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490"/>
      </w:tblGrid>
      <w:tr w:rsidR="006D6986" w:rsidRPr="003942F8" w:rsidTr="008D0DE7">
        <w:trPr>
          <w:trHeight w:val="1985"/>
        </w:trPr>
        <w:tc>
          <w:tcPr>
            <w:tcW w:w="10490" w:type="dxa"/>
            <w:vAlign w:val="bottom"/>
          </w:tcPr>
          <w:p w:rsidR="006D6986" w:rsidRPr="00C97BF4" w:rsidRDefault="006D6986" w:rsidP="006D6986">
            <w:pPr>
              <w:ind w:left="-7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33400" cy="723900"/>
                  <wp:effectExtent l="0" t="0" r="0" b="0"/>
                  <wp:docPr id="1" name="Immagine 1" descr="pinocolorsmallcartaintesta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inocolorsmallcartaintesta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10000" contrast="10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6986" w:rsidRPr="00EF3C0D" w:rsidRDefault="006D6986" w:rsidP="006D6986">
            <w:pPr>
              <w:ind w:left="-70"/>
              <w:jc w:val="center"/>
              <w:rPr>
                <w:rFonts w:ascii="Verdana" w:hAnsi="Verdana" w:cs="Tahoma"/>
                <w:smallCaps/>
                <w:color w:val="000080"/>
                <w:spacing w:val="100"/>
                <w:w w:val="130"/>
                <w:sz w:val="18"/>
                <w:szCs w:val="18"/>
              </w:rPr>
            </w:pPr>
            <w:r>
              <w:rPr>
                <w:rFonts w:ascii="Verdana" w:hAnsi="Verdana" w:cs="Tahoma"/>
                <w:smallCaps/>
                <w:color w:val="000080"/>
                <w:spacing w:val="100"/>
                <w:w w:val="130"/>
                <w:sz w:val="16"/>
                <w:szCs w:val="16"/>
              </w:rPr>
              <w:t xml:space="preserve"> </w:t>
            </w:r>
            <w:r w:rsidRPr="00EF3C0D">
              <w:rPr>
                <w:rFonts w:ascii="Verdana" w:hAnsi="Verdana" w:cs="Tahoma"/>
                <w:smallCaps/>
                <w:color w:val="000080"/>
                <w:spacing w:val="100"/>
                <w:w w:val="130"/>
                <w:sz w:val="18"/>
                <w:szCs w:val="18"/>
              </w:rPr>
              <w:t>liceo</w:t>
            </w:r>
          </w:p>
          <w:p w:rsidR="006D6986" w:rsidRDefault="006D6986" w:rsidP="006D6986">
            <w:pPr>
              <w:pStyle w:val="Intestazione"/>
              <w:jc w:val="center"/>
              <w:rPr>
                <w:rFonts w:ascii="Verdana" w:hAnsi="Verdana" w:cs="Tahoma"/>
                <w:color w:val="000080"/>
                <w:spacing w:val="10"/>
                <w:w w:val="130"/>
              </w:rPr>
            </w:pPr>
            <w:r w:rsidRPr="00655CD1">
              <w:rPr>
                <w:rFonts w:ascii="Verdana" w:hAnsi="Verdana" w:cs="Tahoma"/>
                <w:color w:val="000080"/>
                <w:spacing w:val="10"/>
                <w:w w:val="130"/>
              </w:rPr>
              <w:t>PARINI</w:t>
            </w:r>
          </w:p>
          <w:p w:rsidR="006D6986" w:rsidRPr="006D6986" w:rsidRDefault="006D6986" w:rsidP="002346AD">
            <w:pPr>
              <w:spacing w:after="0" w:line="240" w:lineRule="auto"/>
              <w:jc w:val="right"/>
              <w:rPr>
                <w:rFonts w:ascii="Verdana" w:hAnsi="Verdana" w:cs="Tahoma"/>
                <w:color w:val="000080"/>
                <w:spacing w:val="20"/>
                <w:sz w:val="14"/>
                <w:szCs w:val="14"/>
              </w:rPr>
            </w:pPr>
          </w:p>
        </w:tc>
      </w:tr>
    </w:tbl>
    <w:p w:rsidR="002346AD" w:rsidRPr="006D6986" w:rsidRDefault="006D6986" w:rsidP="002346AD">
      <w:pPr>
        <w:rPr>
          <w:rFonts w:ascii="Verdana" w:hAnsi="Verdana" w:cs="Tahoma"/>
          <w:color w:val="000080"/>
          <w:sz w:val="8"/>
          <w:szCs w:val="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805815</wp:posOffset>
            </wp:positionH>
            <wp:positionV relativeFrom="paragraph">
              <wp:posOffset>62230</wp:posOffset>
            </wp:positionV>
            <wp:extent cx="4048125" cy="7325995"/>
            <wp:effectExtent l="0" t="0" r="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7325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E6C3D" w:rsidRPr="006D6986" w:rsidRDefault="00BE6C3D" w:rsidP="00007F72">
      <w:pPr>
        <w:pStyle w:val="Corpodeltesto"/>
        <w:jc w:val="center"/>
        <w:rPr>
          <w:b/>
          <w:bCs/>
          <w:sz w:val="28"/>
          <w:szCs w:val="28"/>
        </w:rPr>
      </w:pPr>
    </w:p>
    <w:p w:rsidR="00BE6C3D" w:rsidRPr="006D6986" w:rsidRDefault="00BE6C3D" w:rsidP="00F409D9">
      <w:pPr>
        <w:pStyle w:val="Corpodeltesto"/>
        <w:spacing w:line="240" w:lineRule="auto"/>
        <w:jc w:val="center"/>
        <w:rPr>
          <w:b/>
          <w:bCs/>
          <w:sz w:val="28"/>
          <w:szCs w:val="28"/>
        </w:rPr>
      </w:pPr>
    </w:p>
    <w:p w:rsidR="00BE6C3D" w:rsidRPr="006D6986" w:rsidRDefault="00BE6C3D" w:rsidP="00F409D9">
      <w:pPr>
        <w:pStyle w:val="Corpodeltesto"/>
        <w:spacing w:line="240" w:lineRule="auto"/>
        <w:jc w:val="center"/>
        <w:rPr>
          <w:b/>
          <w:bCs/>
          <w:sz w:val="28"/>
          <w:szCs w:val="28"/>
        </w:rPr>
      </w:pPr>
    </w:p>
    <w:p w:rsidR="00BE6C3D" w:rsidRPr="006D6986" w:rsidRDefault="00BE6C3D" w:rsidP="00F409D9">
      <w:pPr>
        <w:pStyle w:val="Corpodeltesto"/>
        <w:spacing w:line="240" w:lineRule="auto"/>
        <w:jc w:val="center"/>
        <w:rPr>
          <w:b/>
          <w:bCs/>
          <w:sz w:val="28"/>
          <w:szCs w:val="28"/>
        </w:rPr>
      </w:pPr>
    </w:p>
    <w:p w:rsidR="00BE6C3D" w:rsidRPr="006D6986" w:rsidRDefault="00BE6C3D" w:rsidP="00F409D9">
      <w:pPr>
        <w:pStyle w:val="Corpodeltesto"/>
        <w:spacing w:line="240" w:lineRule="auto"/>
        <w:jc w:val="center"/>
        <w:rPr>
          <w:b/>
          <w:bCs/>
          <w:sz w:val="28"/>
          <w:szCs w:val="28"/>
        </w:rPr>
      </w:pPr>
    </w:p>
    <w:p w:rsidR="00BE6C3D" w:rsidRPr="006D6986" w:rsidRDefault="00BE6C3D" w:rsidP="00F409D9">
      <w:pPr>
        <w:pStyle w:val="Corpodeltesto"/>
        <w:spacing w:line="240" w:lineRule="auto"/>
        <w:jc w:val="center"/>
        <w:rPr>
          <w:b/>
          <w:bCs/>
          <w:sz w:val="28"/>
          <w:szCs w:val="28"/>
        </w:rPr>
      </w:pPr>
    </w:p>
    <w:p w:rsidR="00BE6C3D" w:rsidRPr="006D6986" w:rsidRDefault="00BE6C3D" w:rsidP="00F409D9">
      <w:pPr>
        <w:pStyle w:val="Corpodeltesto"/>
        <w:spacing w:line="240" w:lineRule="auto"/>
        <w:jc w:val="center"/>
        <w:rPr>
          <w:b/>
          <w:bCs/>
          <w:sz w:val="28"/>
          <w:szCs w:val="28"/>
        </w:rPr>
      </w:pPr>
    </w:p>
    <w:p w:rsidR="00BE6C3D" w:rsidRPr="00D3324A" w:rsidRDefault="00BE6C3D" w:rsidP="00F409D9">
      <w:pPr>
        <w:pStyle w:val="Corpodeltesto"/>
        <w:spacing w:line="240" w:lineRule="auto"/>
        <w:rPr>
          <w:b/>
          <w:bCs/>
          <w:sz w:val="32"/>
          <w:szCs w:val="32"/>
        </w:rPr>
      </w:pPr>
    </w:p>
    <w:p w:rsidR="00BE6C3D" w:rsidRPr="00D3324A" w:rsidRDefault="00BE6C3D" w:rsidP="00F409D9">
      <w:pPr>
        <w:spacing w:after="0" w:line="240" w:lineRule="auto"/>
        <w:jc w:val="center"/>
        <w:rPr>
          <w:b/>
          <w:smallCaps/>
          <w:sz w:val="48"/>
          <w:szCs w:val="48"/>
        </w:rPr>
      </w:pPr>
      <w:r w:rsidRPr="00D3324A">
        <w:rPr>
          <w:b/>
          <w:smallCaps/>
          <w:sz w:val="48"/>
          <w:szCs w:val="48"/>
        </w:rPr>
        <w:t xml:space="preserve">Documento del Consiglio di classe    </w:t>
      </w:r>
    </w:p>
    <w:p w:rsidR="00BE6C3D" w:rsidRPr="00D3324A" w:rsidRDefault="00BE6C3D" w:rsidP="00F409D9">
      <w:pPr>
        <w:spacing w:after="0" w:line="240" w:lineRule="auto"/>
        <w:jc w:val="center"/>
        <w:rPr>
          <w:smallCaps/>
        </w:rPr>
      </w:pPr>
      <w:r w:rsidRPr="00D3324A">
        <w:rPr>
          <w:smallCaps/>
        </w:rPr>
        <w:t>(</w:t>
      </w:r>
      <w:r w:rsidRPr="00D3324A">
        <w:t>ai sensi dell’art. 5 del D.P.R. 323 del 23/07/1998</w:t>
      </w:r>
      <w:r w:rsidRPr="00D3324A">
        <w:rPr>
          <w:smallCaps/>
        </w:rPr>
        <w:t>)</w:t>
      </w:r>
    </w:p>
    <w:p w:rsidR="00BE6C3D" w:rsidRPr="00D3324A" w:rsidRDefault="00BE6C3D" w:rsidP="00F409D9">
      <w:pPr>
        <w:spacing w:after="0" w:line="240" w:lineRule="auto"/>
        <w:jc w:val="center"/>
        <w:rPr>
          <w:b/>
          <w:sz w:val="40"/>
          <w:szCs w:val="40"/>
        </w:rPr>
      </w:pPr>
    </w:p>
    <w:p w:rsidR="006D6986" w:rsidRDefault="006D6986" w:rsidP="00F409D9">
      <w:pPr>
        <w:spacing w:after="0" w:line="240" w:lineRule="auto"/>
        <w:jc w:val="center"/>
        <w:rPr>
          <w:b/>
          <w:sz w:val="40"/>
          <w:szCs w:val="40"/>
        </w:rPr>
      </w:pPr>
      <w:r w:rsidRPr="00D3324A">
        <w:rPr>
          <w:b/>
          <w:smallCaps/>
          <w:sz w:val="48"/>
          <w:szCs w:val="48"/>
        </w:rPr>
        <w:t>classe</w:t>
      </w:r>
      <w:r w:rsidR="00A3388F">
        <w:rPr>
          <w:b/>
          <w:sz w:val="40"/>
          <w:szCs w:val="40"/>
        </w:rPr>
        <w:t xml:space="preserve"> V</w:t>
      </w:r>
      <w:r w:rsidR="00565A89">
        <w:rPr>
          <w:b/>
          <w:sz w:val="40"/>
          <w:szCs w:val="40"/>
        </w:rPr>
        <w:t xml:space="preserve"> </w:t>
      </w:r>
      <w:r>
        <w:rPr>
          <w:b/>
          <w:smallCaps/>
          <w:sz w:val="48"/>
          <w:szCs w:val="48"/>
        </w:rPr>
        <w:t>sezione</w:t>
      </w:r>
      <w:r w:rsidR="00565A89">
        <w:rPr>
          <w:b/>
          <w:sz w:val="40"/>
          <w:szCs w:val="40"/>
        </w:rPr>
        <w:t xml:space="preserve"> ?</w:t>
      </w:r>
    </w:p>
    <w:p w:rsidR="006D6986" w:rsidRPr="006D6986" w:rsidRDefault="006D6986" w:rsidP="006D6986">
      <w:pPr>
        <w:pStyle w:val="Corpodeltesto"/>
        <w:spacing w:line="240" w:lineRule="auto"/>
        <w:jc w:val="center"/>
        <w:rPr>
          <w:b/>
          <w:bCs/>
          <w:caps/>
          <w:sz w:val="28"/>
          <w:szCs w:val="28"/>
        </w:rPr>
      </w:pPr>
      <w:r w:rsidRPr="006D6986">
        <w:rPr>
          <w:b/>
          <w:bCs/>
          <w:caps/>
          <w:sz w:val="28"/>
          <w:szCs w:val="28"/>
        </w:rPr>
        <w:t>Anno scolastico 2018-2019</w:t>
      </w:r>
    </w:p>
    <w:p w:rsidR="00BE6C3D" w:rsidRPr="00D3324A" w:rsidRDefault="00BE6C3D" w:rsidP="00F409D9">
      <w:pPr>
        <w:spacing w:after="0" w:line="240" w:lineRule="auto"/>
        <w:jc w:val="center"/>
        <w:rPr>
          <w:b/>
          <w:sz w:val="40"/>
          <w:szCs w:val="40"/>
        </w:rPr>
      </w:pPr>
      <w:r w:rsidRPr="00D3324A">
        <w:rPr>
          <w:b/>
          <w:sz w:val="40"/>
          <w:szCs w:val="40"/>
        </w:rPr>
        <w:t xml:space="preserve"> </w:t>
      </w:r>
    </w:p>
    <w:p w:rsidR="00BE6C3D" w:rsidRPr="00D3324A" w:rsidRDefault="00BE6C3D" w:rsidP="00F409D9">
      <w:pPr>
        <w:spacing w:after="0" w:line="240" w:lineRule="auto"/>
        <w:jc w:val="center"/>
        <w:rPr>
          <w:rFonts w:ascii="Georgia Ref" w:hAnsi="Georgia Ref"/>
          <w:b/>
          <w:smallCaps/>
          <w:sz w:val="40"/>
          <w:szCs w:val="40"/>
        </w:rPr>
      </w:pPr>
    </w:p>
    <w:p w:rsidR="00BE6C3D" w:rsidRPr="00D3324A" w:rsidRDefault="00BE6C3D" w:rsidP="00F409D9">
      <w:pPr>
        <w:spacing w:after="0" w:line="240" w:lineRule="auto"/>
        <w:rPr>
          <w:rFonts w:ascii="Georgia Ref" w:hAnsi="Georgia Ref"/>
          <w:b/>
          <w:smallCaps/>
          <w:sz w:val="20"/>
          <w:szCs w:val="20"/>
        </w:rPr>
      </w:pPr>
    </w:p>
    <w:p w:rsidR="00BE6C3D" w:rsidRPr="00D3324A" w:rsidRDefault="00BE6C3D" w:rsidP="00F409D9">
      <w:pPr>
        <w:spacing w:after="0" w:line="240" w:lineRule="auto"/>
        <w:jc w:val="center"/>
        <w:rPr>
          <w:rFonts w:ascii="Georgia Ref" w:hAnsi="Georgia Ref"/>
          <w:b/>
          <w:i/>
          <w:smallCaps/>
          <w:sz w:val="24"/>
          <w:szCs w:val="24"/>
          <w:u w:val="single"/>
        </w:rPr>
      </w:pPr>
    </w:p>
    <w:p w:rsidR="00BE6C3D" w:rsidRPr="00D3324A" w:rsidRDefault="00BE6C3D" w:rsidP="00F409D9">
      <w:pPr>
        <w:spacing w:after="0" w:line="240" w:lineRule="auto"/>
        <w:jc w:val="center"/>
        <w:rPr>
          <w:rFonts w:ascii="Georgia Ref" w:hAnsi="Georgia Ref"/>
          <w:b/>
          <w:i/>
          <w:smallCaps/>
          <w:sz w:val="24"/>
          <w:szCs w:val="24"/>
          <w:u w:val="single"/>
        </w:rPr>
      </w:pPr>
    </w:p>
    <w:p w:rsidR="00BE6C3D" w:rsidRPr="00D3324A" w:rsidRDefault="00BE6C3D" w:rsidP="00F409D9">
      <w:pPr>
        <w:spacing w:after="0" w:line="240" w:lineRule="auto"/>
        <w:jc w:val="center"/>
        <w:rPr>
          <w:rFonts w:ascii="Georgia Ref" w:hAnsi="Georgia Ref"/>
          <w:b/>
          <w:i/>
          <w:smallCaps/>
          <w:sz w:val="24"/>
          <w:szCs w:val="24"/>
          <w:u w:val="single"/>
        </w:rPr>
      </w:pPr>
    </w:p>
    <w:p w:rsidR="00BE6C3D" w:rsidRPr="00D3324A" w:rsidRDefault="00BE6C3D" w:rsidP="00F409D9">
      <w:pPr>
        <w:spacing w:after="0" w:line="240" w:lineRule="auto"/>
        <w:jc w:val="center"/>
        <w:rPr>
          <w:rFonts w:ascii="Georgia Ref" w:hAnsi="Georgia Ref"/>
          <w:b/>
          <w:i/>
          <w:smallCaps/>
          <w:sz w:val="24"/>
          <w:szCs w:val="24"/>
          <w:u w:val="single"/>
        </w:rPr>
      </w:pPr>
    </w:p>
    <w:p w:rsidR="00BE6C3D" w:rsidRPr="00D3324A" w:rsidRDefault="00BE6C3D" w:rsidP="00F409D9">
      <w:pPr>
        <w:spacing w:after="0" w:line="240" w:lineRule="auto"/>
        <w:jc w:val="center"/>
        <w:rPr>
          <w:rFonts w:ascii="Georgia Ref" w:hAnsi="Georgia Ref"/>
          <w:b/>
          <w:i/>
          <w:smallCaps/>
          <w:sz w:val="24"/>
          <w:szCs w:val="24"/>
          <w:u w:val="single"/>
        </w:rPr>
      </w:pPr>
    </w:p>
    <w:p w:rsidR="00BE6C3D" w:rsidRDefault="00BE6C3D" w:rsidP="006D6986">
      <w:pPr>
        <w:spacing w:after="0" w:line="240" w:lineRule="auto"/>
        <w:jc w:val="center"/>
        <w:rPr>
          <w:rFonts w:ascii="Georgia Ref" w:hAnsi="Georgia Ref"/>
          <w:b/>
          <w:i/>
          <w:smallCaps/>
          <w:sz w:val="24"/>
          <w:szCs w:val="24"/>
          <w:u w:val="single"/>
        </w:rPr>
      </w:pPr>
    </w:p>
    <w:p w:rsidR="006D6986" w:rsidRDefault="006D6986" w:rsidP="006D6986">
      <w:pPr>
        <w:spacing w:after="0" w:line="240" w:lineRule="auto"/>
        <w:jc w:val="center"/>
        <w:rPr>
          <w:rFonts w:ascii="Georgia Ref" w:hAnsi="Georgia Ref"/>
          <w:b/>
          <w:i/>
          <w:smallCaps/>
          <w:sz w:val="24"/>
          <w:szCs w:val="24"/>
          <w:u w:val="single"/>
        </w:rPr>
      </w:pPr>
    </w:p>
    <w:p w:rsidR="006D6986" w:rsidRDefault="006D6986" w:rsidP="006D6986">
      <w:pPr>
        <w:spacing w:after="0" w:line="240" w:lineRule="auto"/>
        <w:jc w:val="center"/>
        <w:rPr>
          <w:rFonts w:ascii="Georgia Ref" w:hAnsi="Georgia Ref"/>
          <w:b/>
          <w:i/>
          <w:smallCaps/>
          <w:sz w:val="24"/>
          <w:szCs w:val="24"/>
          <w:u w:val="single"/>
        </w:rPr>
      </w:pPr>
    </w:p>
    <w:p w:rsidR="006D6986" w:rsidRDefault="006D6986" w:rsidP="006D6986">
      <w:pPr>
        <w:spacing w:after="0" w:line="240" w:lineRule="auto"/>
        <w:jc w:val="center"/>
        <w:rPr>
          <w:rFonts w:ascii="Georgia Ref" w:hAnsi="Georgia Ref"/>
          <w:b/>
          <w:i/>
          <w:smallCaps/>
          <w:sz w:val="24"/>
          <w:szCs w:val="24"/>
          <w:u w:val="single"/>
        </w:rPr>
      </w:pPr>
    </w:p>
    <w:p w:rsidR="006D6986" w:rsidRDefault="006D6986" w:rsidP="006D6986">
      <w:pPr>
        <w:spacing w:after="0" w:line="240" w:lineRule="auto"/>
        <w:jc w:val="center"/>
        <w:rPr>
          <w:rFonts w:ascii="Georgia Ref" w:hAnsi="Georgia Ref"/>
          <w:b/>
          <w:i/>
          <w:smallCaps/>
          <w:sz w:val="24"/>
          <w:szCs w:val="24"/>
          <w:u w:val="single"/>
        </w:rPr>
      </w:pPr>
    </w:p>
    <w:p w:rsidR="006D6986" w:rsidRDefault="006D6986" w:rsidP="006D6986">
      <w:pPr>
        <w:spacing w:after="0" w:line="240" w:lineRule="auto"/>
        <w:jc w:val="center"/>
        <w:rPr>
          <w:rFonts w:ascii="Georgia Ref" w:hAnsi="Georgia Ref"/>
          <w:b/>
          <w:i/>
          <w:smallCaps/>
          <w:sz w:val="24"/>
          <w:szCs w:val="24"/>
          <w:u w:val="single"/>
        </w:rPr>
      </w:pPr>
    </w:p>
    <w:p w:rsidR="006D6986" w:rsidRDefault="006D6986" w:rsidP="006D6986">
      <w:pPr>
        <w:spacing w:after="0" w:line="240" w:lineRule="auto"/>
        <w:jc w:val="center"/>
        <w:rPr>
          <w:rFonts w:ascii="Georgia Ref" w:hAnsi="Georgia Ref"/>
          <w:b/>
          <w:i/>
          <w:smallCaps/>
          <w:sz w:val="24"/>
          <w:szCs w:val="24"/>
          <w:u w:val="single"/>
        </w:rPr>
      </w:pPr>
    </w:p>
    <w:p w:rsidR="006D6986" w:rsidRPr="00D3324A" w:rsidRDefault="006D6986" w:rsidP="006D6986">
      <w:pPr>
        <w:spacing w:after="0" w:line="240" w:lineRule="auto"/>
        <w:jc w:val="center"/>
        <w:rPr>
          <w:rFonts w:ascii="Georgia Ref" w:hAnsi="Georgia Ref"/>
          <w:b/>
          <w:i/>
          <w:smallCaps/>
          <w:sz w:val="24"/>
          <w:szCs w:val="24"/>
          <w:u w:val="single"/>
        </w:rPr>
      </w:pPr>
    </w:p>
    <w:p w:rsidR="006D6986" w:rsidRPr="00496418" w:rsidRDefault="006D6986" w:rsidP="006D6986">
      <w:pPr>
        <w:spacing w:after="0" w:line="240" w:lineRule="auto"/>
        <w:jc w:val="center"/>
        <w:rPr>
          <w:rFonts w:ascii="Verdana" w:hAnsi="Verdana" w:cs="Tahoma"/>
          <w:i/>
          <w:color w:val="000080"/>
          <w:sz w:val="14"/>
          <w:szCs w:val="14"/>
        </w:rPr>
      </w:pPr>
      <w:r>
        <w:rPr>
          <w:rFonts w:ascii="Verdana" w:hAnsi="Verdana" w:cs="Tahoma"/>
          <w:i/>
          <w:color w:val="000080"/>
          <w:sz w:val="14"/>
          <w:szCs w:val="14"/>
        </w:rPr>
        <w:t>v</w:t>
      </w:r>
      <w:r w:rsidRPr="00496418">
        <w:rPr>
          <w:rFonts w:ascii="Verdana" w:hAnsi="Verdana" w:cs="Tahoma"/>
          <w:i/>
          <w:color w:val="000080"/>
          <w:sz w:val="14"/>
          <w:szCs w:val="14"/>
        </w:rPr>
        <w:t xml:space="preserve">ia </w:t>
      </w:r>
      <w:proofErr w:type="spellStart"/>
      <w:r w:rsidRPr="00496418">
        <w:rPr>
          <w:rFonts w:ascii="Verdana" w:hAnsi="Verdana" w:cs="Tahoma"/>
          <w:i/>
          <w:color w:val="000080"/>
          <w:sz w:val="14"/>
          <w:szCs w:val="14"/>
        </w:rPr>
        <w:t>Goito</w:t>
      </w:r>
      <w:proofErr w:type="spellEnd"/>
      <w:r w:rsidRPr="00496418">
        <w:rPr>
          <w:rFonts w:ascii="Verdana" w:hAnsi="Verdana" w:cs="Tahoma"/>
          <w:i/>
          <w:color w:val="000080"/>
          <w:sz w:val="14"/>
          <w:szCs w:val="14"/>
        </w:rPr>
        <w:t xml:space="preserve"> 4 - 20121 Milano</w:t>
      </w:r>
    </w:p>
    <w:p w:rsidR="006D6986" w:rsidRPr="0052682A" w:rsidRDefault="006D6986" w:rsidP="006D6986">
      <w:pPr>
        <w:spacing w:after="0" w:line="240" w:lineRule="auto"/>
        <w:jc w:val="center"/>
        <w:rPr>
          <w:rFonts w:ascii="Verdana" w:hAnsi="Verdana" w:cs="Tahoma"/>
          <w:i/>
          <w:color w:val="000080"/>
          <w:sz w:val="14"/>
          <w:szCs w:val="14"/>
        </w:rPr>
      </w:pPr>
      <w:r w:rsidRPr="0052682A">
        <w:rPr>
          <w:rFonts w:ascii="Verdana" w:hAnsi="Verdana" w:cs="Tahoma"/>
          <w:i/>
          <w:color w:val="000080"/>
          <w:spacing w:val="6"/>
          <w:sz w:val="14"/>
          <w:szCs w:val="14"/>
        </w:rPr>
        <w:t xml:space="preserve">Tel. 02/6551278 - Fax. 02/6599598 - </w:t>
      </w:r>
      <w:r w:rsidRPr="0052682A">
        <w:rPr>
          <w:rFonts w:ascii="Verdana" w:hAnsi="Verdana" w:cs="Tahoma"/>
          <w:i/>
          <w:color w:val="000080"/>
          <w:sz w:val="14"/>
          <w:szCs w:val="14"/>
        </w:rPr>
        <w:t>C.F. 80150590158 – C.M. MIPC170001</w:t>
      </w:r>
    </w:p>
    <w:p w:rsidR="006D6986" w:rsidRPr="007E606F" w:rsidRDefault="006D6986" w:rsidP="006D6986">
      <w:pPr>
        <w:spacing w:after="0" w:line="240" w:lineRule="auto"/>
        <w:jc w:val="center"/>
        <w:rPr>
          <w:rFonts w:ascii="Verdana" w:hAnsi="Verdana" w:cs="Tahoma"/>
          <w:i/>
          <w:color w:val="000080"/>
          <w:sz w:val="14"/>
          <w:szCs w:val="14"/>
          <w:lang w:val="en-GB"/>
        </w:rPr>
      </w:pPr>
      <w:r w:rsidRPr="00496418">
        <w:rPr>
          <w:rFonts w:ascii="Verdana" w:hAnsi="Verdana" w:cs="Tahoma"/>
          <w:i/>
          <w:color w:val="000080"/>
          <w:sz w:val="14"/>
          <w:szCs w:val="14"/>
          <w:lang w:val="en-GB"/>
        </w:rPr>
        <w:t xml:space="preserve">e-mail: </w:t>
      </w:r>
      <w:hyperlink r:id="rId9" w:history="1">
        <w:r w:rsidRPr="00496418">
          <w:rPr>
            <w:rFonts w:ascii="Verdana" w:hAnsi="Verdana" w:cs="Tahoma"/>
            <w:i/>
            <w:color w:val="000080"/>
            <w:sz w:val="14"/>
            <w:szCs w:val="14"/>
            <w:lang w:val="en-GB"/>
          </w:rPr>
          <w:t>info@liceoparini.</w:t>
        </w:r>
        <w:r>
          <w:rPr>
            <w:rFonts w:ascii="Verdana" w:hAnsi="Verdana" w:cs="Tahoma"/>
            <w:i/>
            <w:color w:val="000080"/>
            <w:sz w:val="14"/>
            <w:szCs w:val="14"/>
            <w:lang w:val="en-GB"/>
          </w:rPr>
          <w:t>gov.</w:t>
        </w:r>
        <w:r w:rsidRPr="00496418">
          <w:rPr>
            <w:rFonts w:ascii="Verdana" w:hAnsi="Verdana" w:cs="Tahoma"/>
            <w:i/>
            <w:color w:val="000080"/>
            <w:sz w:val="14"/>
            <w:szCs w:val="14"/>
            <w:lang w:val="en-GB"/>
          </w:rPr>
          <w:t>it</w:t>
        </w:r>
      </w:hyperlink>
      <w:r w:rsidRPr="00496418">
        <w:rPr>
          <w:rFonts w:ascii="Verdana" w:hAnsi="Verdana" w:cs="Tahoma"/>
          <w:i/>
          <w:color w:val="000080"/>
          <w:sz w:val="14"/>
          <w:szCs w:val="14"/>
          <w:lang w:val="en-GB"/>
        </w:rPr>
        <w:t xml:space="preserve"> - web: </w:t>
      </w:r>
      <w:r w:rsidRPr="0052682A">
        <w:rPr>
          <w:rFonts w:ascii="Verdana" w:hAnsi="Verdana" w:cs="Tahoma"/>
          <w:i/>
          <w:color w:val="000080"/>
          <w:sz w:val="14"/>
          <w:szCs w:val="14"/>
          <w:lang w:val="en-US"/>
        </w:rPr>
        <w:t>https://liceoparini.edu.it</w:t>
      </w:r>
      <w:r w:rsidRPr="00496418">
        <w:rPr>
          <w:rFonts w:ascii="Verdana" w:hAnsi="Verdana" w:cs="Tahoma"/>
          <w:i/>
          <w:color w:val="000080"/>
          <w:sz w:val="14"/>
          <w:szCs w:val="14"/>
          <w:lang w:val="en-GB"/>
        </w:rPr>
        <w:t xml:space="preserve"> - P.E.C.: </w:t>
      </w:r>
      <w:hyperlink r:id="rId10" w:history="1">
        <w:r w:rsidRPr="00496418">
          <w:rPr>
            <w:rFonts w:ascii="Verdana" w:hAnsi="Verdana" w:cs="Tahoma"/>
            <w:i/>
            <w:color w:val="000080"/>
            <w:sz w:val="14"/>
            <w:szCs w:val="14"/>
            <w:lang w:val="en-GB"/>
          </w:rPr>
          <w:t>mipc170001@pec.istruzione.it</w:t>
        </w:r>
      </w:hyperlink>
    </w:p>
    <w:p w:rsidR="00BE6C3D" w:rsidRPr="006D6986" w:rsidRDefault="00BE6C3D" w:rsidP="00583140">
      <w:pPr>
        <w:spacing w:line="240" w:lineRule="auto"/>
        <w:jc w:val="center"/>
        <w:rPr>
          <w:sz w:val="28"/>
          <w:szCs w:val="28"/>
          <w:lang w:val="en-US"/>
        </w:rPr>
      </w:pPr>
    </w:p>
    <w:p w:rsidR="00BE6C3D" w:rsidRPr="006D6986" w:rsidRDefault="00BE6C3D" w:rsidP="00583140">
      <w:pPr>
        <w:spacing w:line="240" w:lineRule="auto"/>
        <w:jc w:val="center"/>
        <w:rPr>
          <w:sz w:val="28"/>
          <w:szCs w:val="28"/>
          <w:lang w:val="en-US"/>
        </w:rPr>
      </w:pPr>
    </w:p>
    <w:p w:rsidR="00BE6C3D" w:rsidRPr="00D3324A" w:rsidRDefault="00BE6C3D" w:rsidP="00583140">
      <w:pPr>
        <w:spacing w:line="240" w:lineRule="auto"/>
        <w:jc w:val="center"/>
        <w:rPr>
          <w:b/>
          <w:spacing w:val="20"/>
          <w:sz w:val="32"/>
          <w:szCs w:val="32"/>
        </w:rPr>
      </w:pPr>
      <w:r w:rsidRPr="00D3324A">
        <w:rPr>
          <w:b/>
          <w:spacing w:val="20"/>
          <w:sz w:val="32"/>
          <w:szCs w:val="32"/>
        </w:rPr>
        <w:t>INDICE</w:t>
      </w:r>
    </w:p>
    <w:p w:rsidR="00BE6C3D" w:rsidRPr="00D3324A" w:rsidRDefault="00BE6C3D" w:rsidP="00583140">
      <w:pPr>
        <w:spacing w:line="240" w:lineRule="auto"/>
      </w:pPr>
    </w:p>
    <w:tbl>
      <w:tblPr>
        <w:tblW w:w="0" w:type="auto"/>
        <w:jc w:val="center"/>
        <w:tblInd w:w="-876" w:type="dxa"/>
        <w:tblLook w:val="01E0"/>
      </w:tblPr>
      <w:tblGrid>
        <w:gridCol w:w="6636"/>
        <w:gridCol w:w="720"/>
        <w:gridCol w:w="440"/>
      </w:tblGrid>
      <w:tr w:rsidR="00F4358C" w:rsidRPr="00D3324A" w:rsidTr="00F5540A">
        <w:trPr>
          <w:cantSplit/>
          <w:trHeight w:hRule="exact" w:val="397"/>
          <w:jc w:val="center"/>
        </w:trPr>
        <w:tc>
          <w:tcPr>
            <w:tcW w:w="6636" w:type="dxa"/>
            <w:vAlign w:val="center"/>
          </w:tcPr>
          <w:p w:rsidR="00F4358C" w:rsidRPr="00D3324A" w:rsidRDefault="00AA693B" w:rsidP="0037650A">
            <w:pPr>
              <w:pStyle w:val="Paragrafoelenco"/>
              <w:numPr>
                <w:ilvl w:val="0"/>
                <w:numId w:val="6"/>
              </w:numPr>
              <w:spacing w:line="240" w:lineRule="auto"/>
            </w:pPr>
            <w:r>
              <w:t>La classe</w:t>
            </w:r>
          </w:p>
        </w:tc>
        <w:tc>
          <w:tcPr>
            <w:tcW w:w="720" w:type="dxa"/>
            <w:vAlign w:val="center"/>
          </w:tcPr>
          <w:p w:rsidR="00F4358C" w:rsidRPr="00D3324A" w:rsidRDefault="007A349B" w:rsidP="00177DC1">
            <w:pPr>
              <w:spacing w:line="240" w:lineRule="auto"/>
              <w:jc w:val="right"/>
            </w:pPr>
            <w:r>
              <w:t xml:space="preserve">Pag. </w:t>
            </w:r>
          </w:p>
        </w:tc>
        <w:tc>
          <w:tcPr>
            <w:tcW w:w="440" w:type="dxa"/>
            <w:vAlign w:val="center"/>
          </w:tcPr>
          <w:p w:rsidR="00F4358C" w:rsidRPr="00D3324A" w:rsidRDefault="007A349B" w:rsidP="00177DC1">
            <w:pPr>
              <w:spacing w:line="240" w:lineRule="auto"/>
            </w:pPr>
            <w:r>
              <w:t>3</w:t>
            </w:r>
          </w:p>
        </w:tc>
      </w:tr>
      <w:tr w:rsidR="00BE6C3D" w:rsidRPr="00D3324A" w:rsidTr="00F5540A">
        <w:trPr>
          <w:cantSplit/>
          <w:trHeight w:hRule="exact" w:val="397"/>
          <w:jc w:val="center"/>
        </w:trPr>
        <w:tc>
          <w:tcPr>
            <w:tcW w:w="6636" w:type="dxa"/>
            <w:vAlign w:val="center"/>
          </w:tcPr>
          <w:p w:rsidR="00BE6C3D" w:rsidRPr="00D3324A" w:rsidRDefault="00BE6C3D" w:rsidP="00AA693B">
            <w:pPr>
              <w:pStyle w:val="Paragrafoelenco"/>
              <w:spacing w:line="240" w:lineRule="auto"/>
            </w:pPr>
            <w:r w:rsidRPr="00D3324A">
              <w:t>Elenco degli alunni</w:t>
            </w:r>
          </w:p>
        </w:tc>
        <w:tc>
          <w:tcPr>
            <w:tcW w:w="720" w:type="dxa"/>
            <w:vAlign w:val="center"/>
          </w:tcPr>
          <w:p w:rsidR="00BE6C3D" w:rsidRPr="00D3324A" w:rsidRDefault="00BE6C3D" w:rsidP="00177DC1">
            <w:pPr>
              <w:spacing w:line="240" w:lineRule="auto"/>
              <w:jc w:val="right"/>
            </w:pPr>
            <w:r w:rsidRPr="00D3324A">
              <w:t>pag.</w:t>
            </w:r>
          </w:p>
        </w:tc>
        <w:tc>
          <w:tcPr>
            <w:tcW w:w="440" w:type="dxa"/>
            <w:vAlign w:val="center"/>
          </w:tcPr>
          <w:p w:rsidR="00BE6C3D" w:rsidRPr="00D3324A" w:rsidRDefault="0071597A" w:rsidP="00177DC1">
            <w:pPr>
              <w:spacing w:line="240" w:lineRule="auto"/>
            </w:pPr>
            <w:r>
              <w:t>3</w:t>
            </w:r>
          </w:p>
        </w:tc>
      </w:tr>
      <w:tr w:rsidR="00BE6C3D" w:rsidRPr="00D3324A" w:rsidTr="00F5540A">
        <w:trPr>
          <w:cantSplit/>
          <w:trHeight w:hRule="exact" w:val="397"/>
          <w:jc w:val="center"/>
        </w:trPr>
        <w:tc>
          <w:tcPr>
            <w:tcW w:w="6636" w:type="dxa"/>
            <w:vAlign w:val="center"/>
          </w:tcPr>
          <w:p w:rsidR="00BE6C3D" w:rsidRPr="00D3324A" w:rsidRDefault="00BE6C3D" w:rsidP="00AA693B">
            <w:pPr>
              <w:pStyle w:val="Paragrafoelenco"/>
              <w:spacing w:line="240" w:lineRule="auto"/>
            </w:pPr>
            <w:r w:rsidRPr="00D3324A">
              <w:t>Variazioni del Consiglio di classe nel triennio</w:t>
            </w:r>
          </w:p>
        </w:tc>
        <w:tc>
          <w:tcPr>
            <w:tcW w:w="720" w:type="dxa"/>
            <w:vAlign w:val="center"/>
          </w:tcPr>
          <w:p w:rsidR="00BE6C3D" w:rsidRPr="00D3324A" w:rsidRDefault="00BE6C3D" w:rsidP="00177DC1">
            <w:pPr>
              <w:spacing w:line="240" w:lineRule="auto"/>
              <w:jc w:val="right"/>
            </w:pPr>
            <w:r w:rsidRPr="00D3324A">
              <w:t>pag.</w:t>
            </w:r>
          </w:p>
        </w:tc>
        <w:tc>
          <w:tcPr>
            <w:tcW w:w="440" w:type="dxa"/>
            <w:vAlign w:val="center"/>
          </w:tcPr>
          <w:p w:rsidR="00BE6C3D" w:rsidRPr="00D3324A" w:rsidRDefault="0071597A" w:rsidP="00177DC1">
            <w:pPr>
              <w:spacing w:line="240" w:lineRule="auto"/>
            </w:pPr>
            <w:r>
              <w:t>4</w:t>
            </w:r>
          </w:p>
        </w:tc>
      </w:tr>
      <w:tr w:rsidR="00BE6C3D" w:rsidRPr="00D3324A" w:rsidTr="00F5540A">
        <w:trPr>
          <w:cantSplit/>
          <w:trHeight w:hRule="exact" w:val="397"/>
          <w:jc w:val="center"/>
        </w:trPr>
        <w:tc>
          <w:tcPr>
            <w:tcW w:w="6636" w:type="dxa"/>
            <w:vAlign w:val="center"/>
          </w:tcPr>
          <w:p w:rsidR="00BE6C3D" w:rsidRPr="00D3324A" w:rsidRDefault="00BE6C3D" w:rsidP="00AA693B">
            <w:pPr>
              <w:pStyle w:val="Paragrafoelenco"/>
              <w:spacing w:line="240" w:lineRule="auto"/>
            </w:pPr>
            <w:r w:rsidRPr="00D3324A">
              <w:t>Profilo della classe</w:t>
            </w:r>
          </w:p>
        </w:tc>
        <w:tc>
          <w:tcPr>
            <w:tcW w:w="720" w:type="dxa"/>
            <w:vAlign w:val="center"/>
          </w:tcPr>
          <w:p w:rsidR="00BE6C3D" w:rsidRPr="00D3324A" w:rsidRDefault="00BE6C3D" w:rsidP="00177DC1">
            <w:pPr>
              <w:spacing w:line="240" w:lineRule="auto"/>
              <w:jc w:val="right"/>
            </w:pPr>
            <w:r w:rsidRPr="00D3324A">
              <w:t>pag.</w:t>
            </w:r>
          </w:p>
        </w:tc>
        <w:tc>
          <w:tcPr>
            <w:tcW w:w="440" w:type="dxa"/>
            <w:vAlign w:val="center"/>
          </w:tcPr>
          <w:p w:rsidR="00BE6C3D" w:rsidRPr="00D3324A" w:rsidRDefault="0071597A" w:rsidP="00177DC1">
            <w:pPr>
              <w:spacing w:line="240" w:lineRule="auto"/>
            </w:pPr>
            <w:r>
              <w:t>4</w:t>
            </w:r>
          </w:p>
        </w:tc>
      </w:tr>
      <w:tr w:rsidR="00BE6C3D" w:rsidRPr="00D3324A" w:rsidTr="00F5540A">
        <w:trPr>
          <w:cantSplit/>
          <w:trHeight w:hRule="exact" w:val="397"/>
          <w:jc w:val="center"/>
        </w:trPr>
        <w:tc>
          <w:tcPr>
            <w:tcW w:w="6636" w:type="dxa"/>
            <w:vAlign w:val="center"/>
          </w:tcPr>
          <w:p w:rsidR="00BE6C3D" w:rsidRPr="00D3324A" w:rsidRDefault="00BE6C3D" w:rsidP="0037650A">
            <w:pPr>
              <w:pStyle w:val="Paragrafoelenco"/>
              <w:numPr>
                <w:ilvl w:val="0"/>
                <w:numId w:val="6"/>
              </w:numPr>
              <w:spacing w:line="240" w:lineRule="auto"/>
            </w:pPr>
            <w:r w:rsidRPr="00D3324A">
              <w:t>Obiettivi di apprendimento</w:t>
            </w:r>
          </w:p>
        </w:tc>
        <w:tc>
          <w:tcPr>
            <w:tcW w:w="720" w:type="dxa"/>
            <w:vAlign w:val="center"/>
          </w:tcPr>
          <w:p w:rsidR="00BE6C3D" w:rsidRPr="00D3324A" w:rsidRDefault="00BE6C3D" w:rsidP="00177DC1">
            <w:pPr>
              <w:spacing w:line="240" w:lineRule="auto"/>
              <w:jc w:val="right"/>
            </w:pPr>
            <w:r w:rsidRPr="00D3324A">
              <w:t>pag.</w:t>
            </w:r>
          </w:p>
        </w:tc>
        <w:tc>
          <w:tcPr>
            <w:tcW w:w="440" w:type="dxa"/>
            <w:vAlign w:val="center"/>
          </w:tcPr>
          <w:p w:rsidR="00BE6C3D" w:rsidRPr="00D3324A" w:rsidRDefault="007A349B" w:rsidP="00177DC1">
            <w:pPr>
              <w:spacing w:line="240" w:lineRule="auto"/>
            </w:pPr>
            <w:r>
              <w:t>4</w:t>
            </w:r>
          </w:p>
        </w:tc>
      </w:tr>
      <w:tr w:rsidR="00BE6C3D" w:rsidRPr="00D3324A" w:rsidTr="00F5540A">
        <w:trPr>
          <w:cantSplit/>
          <w:trHeight w:hRule="exact" w:val="397"/>
          <w:jc w:val="center"/>
        </w:trPr>
        <w:tc>
          <w:tcPr>
            <w:tcW w:w="6636" w:type="dxa"/>
            <w:vAlign w:val="center"/>
          </w:tcPr>
          <w:p w:rsidR="00BE6C3D" w:rsidRPr="00D3324A" w:rsidRDefault="00CA4C9F" w:rsidP="0037650A">
            <w:pPr>
              <w:pStyle w:val="Paragrafoelenco"/>
              <w:numPr>
                <w:ilvl w:val="0"/>
                <w:numId w:val="6"/>
              </w:numPr>
              <w:spacing w:line="240" w:lineRule="auto"/>
            </w:pPr>
            <w:r>
              <w:t>Metodi</w:t>
            </w:r>
            <w:r w:rsidR="00ED7DB8" w:rsidRPr="00D3324A">
              <w:t xml:space="preserve"> </w:t>
            </w:r>
            <w:r w:rsidR="00BE6C3D" w:rsidRPr="00D3324A">
              <w:t>e strumenti</w:t>
            </w:r>
          </w:p>
        </w:tc>
        <w:tc>
          <w:tcPr>
            <w:tcW w:w="720" w:type="dxa"/>
            <w:vAlign w:val="center"/>
          </w:tcPr>
          <w:p w:rsidR="00BE6C3D" w:rsidRPr="00D3324A" w:rsidRDefault="00BE6C3D" w:rsidP="00177DC1">
            <w:pPr>
              <w:spacing w:line="240" w:lineRule="auto"/>
              <w:jc w:val="right"/>
            </w:pPr>
            <w:r w:rsidRPr="00D3324A">
              <w:t>pag.</w:t>
            </w:r>
          </w:p>
        </w:tc>
        <w:tc>
          <w:tcPr>
            <w:tcW w:w="440" w:type="dxa"/>
            <w:vAlign w:val="center"/>
          </w:tcPr>
          <w:p w:rsidR="00BE6C3D" w:rsidRPr="00D3324A" w:rsidRDefault="007A349B" w:rsidP="00177DC1">
            <w:pPr>
              <w:spacing w:line="240" w:lineRule="auto"/>
            </w:pPr>
            <w:r>
              <w:t>5</w:t>
            </w:r>
          </w:p>
        </w:tc>
      </w:tr>
      <w:tr w:rsidR="00BE6C3D" w:rsidRPr="00D3324A" w:rsidTr="00F5540A">
        <w:trPr>
          <w:cantSplit/>
          <w:trHeight w:hRule="exact" w:val="397"/>
          <w:jc w:val="center"/>
        </w:trPr>
        <w:tc>
          <w:tcPr>
            <w:tcW w:w="6636" w:type="dxa"/>
            <w:vAlign w:val="center"/>
          </w:tcPr>
          <w:p w:rsidR="00BE6C3D" w:rsidRPr="00D3324A" w:rsidRDefault="00BE6C3D" w:rsidP="0037650A">
            <w:pPr>
              <w:pStyle w:val="Paragrafoelenco"/>
              <w:numPr>
                <w:ilvl w:val="0"/>
                <w:numId w:val="6"/>
              </w:numPr>
              <w:spacing w:line="240" w:lineRule="auto"/>
            </w:pPr>
            <w:r w:rsidRPr="00D3324A">
              <w:t>P</w:t>
            </w:r>
            <w:r w:rsidR="00CA4C9F">
              <w:t>rogetti e per</w:t>
            </w:r>
            <w:r w:rsidRPr="00D3324A">
              <w:t xml:space="preserve">corsi </w:t>
            </w:r>
            <w:r w:rsidR="00CA4C9F">
              <w:t>pluri</w:t>
            </w:r>
            <w:r w:rsidRPr="00D3324A">
              <w:t>disciplinari</w:t>
            </w:r>
          </w:p>
        </w:tc>
        <w:tc>
          <w:tcPr>
            <w:tcW w:w="720" w:type="dxa"/>
            <w:vAlign w:val="center"/>
          </w:tcPr>
          <w:p w:rsidR="00BE6C3D" w:rsidRPr="00D3324A" w:rsidRDefault="00BE6C3D" w:rsidP="00177DC1">
            <w:pPr>
              <w:spacing w:line="240" w:lineRule="auto"/>
              <w:jc w:val="right"/>
            </w:pPr>
            <w:r w:rsidRPr="00D3324A">
              <w:t>pag.</w:t>
            </w:r>
          </w:p>
        </w:tc>
        <w:tc>
          <w:tcPr>
            <w:tcW w:w="440" w:type="dxa"/>
            <w:vAlign w:val="center"/>
          </w:tcPr>
          <w:p w:rsidR="00BE6C3D" w:rsidRPr="00D3324A" w:rsidRDefault="00CA4C9F" w:rsidP="00177DC1">
            <w:pPr>
              <w:spacing w:line="240" w:lineRule="auto"/>
            </w:pPr>
            <w:r>
              <w:t>6</w:t>
            </w:r>
          </w:p>
        </w:tc>
      </w:tr>
      <w:tr w:rsidR="00CA4C9F" w:rsidRPr="00D3324A" w:rsidTr="00F5540A">
        <w:trPr>
          <w:cantSplit/>
          <w:trHeight w:hRule="exact" w:val="397"/>
          <w:jc w:val="center"/>
        </w:trPr>
        <w:tc>
          <w:tcPr>
            <w:tcW w:w="6636" w:type="dxa"/>
            <w:vAlign w:val="center"/>
          </w:tcPr>
          <w:p w:rsidR="00CA4C9F" w:rsidRPr="00D3324A" w:rsidRDefault="00CA4C9F" w:rsidP="0071597A">
            <w:pPr>
              <w:spacing w:line="240" w:lineRule="auto"/>
              <w:ind w:left="708"/>
            </w:pPr>
            <w:r>
              <w:t>Percorsi pluridisciplinari</w:t>
            </w:r>
          </w:p>
        </w:tc>
        <w:tc>
          <w:tcPr>
            <w:tcW w:w="720" w:type="dxa"/>
            <w:vAlign w:val="center"/>
          </w:tcPr>
          <w:p w:rsidR="00CA4C9F" w:rsidRPr="00D3324A" w:rsidRDefault="00CA4C9F" w:rsidP="00177DC1">
            <w:pPr>
              <w:spacing w:line="240" w:lineRule="auto"/>
              <w:jc w:val="right"/>
            </w:pPr>
            <w:r>
              <w:t xml:space="preserve">pag. </w:t>
            </w:r>
          </w:p>
        </w:tc>
        <w:tc>
          <w:tcPr>
            <w:tcW w:w="440" w:type="dxa"/>
            <w:vAlign w:val="center"/>
          </w:tcPr>
          <w:p w:rsidR="00CA4C9F" w:rsidRDefault="00CA4C9F" w:rsidP="00177DC1">
            <w:pPr>
              <w:spacing w:line="240" w:lineRule="auto"/>
            </w:pPr>
            <w:r>
              <w:t>7</w:t>
            </w:r>
          </w:p>
        </w:tc>
      </w:tr>
      <w:tr w:rsidR="00CA4C9F" w:rsidRPr="00D3324A" w:rsidTr="00F5540A">
        <w:trPr>
          <w:cantSplit/>
          <w:trHeight w:hRule="exact" w:val="397"/>
          <w:jc w:val="center"/>
        </w:trPr>
        <w:tc>
          <w:tcPr>
            <w:tcW w:w="6636" w:type="dxa"/>
            <w:vAlign w:val="center"/>
          </w:tcPr>
          <w:p w:rsidR="00CA4C9F" w:rsidRPr="00D3324A" w:rsidRDefault="00CA4C9F" w:rsidP="0071597A">
            <w:pPr>
              <w:spacing w:line="240" w:lineRule="auto"/>
              <w:ind w:left="708"/>
            </w:pPr>
            <w:r>
              <w:t>Cittadinanza e Costituzione</w:t>
            </w:r>
          </w:p>
        </w:tc>
        <w:tc>
          <w:tcPr>
            <w:tcW w:w="720" w:type="dxa"/>
            <w:vAlign w:val="center"/>
          </w:tcPr>
          <w:p w:rsidR="00CA4C9F" w:rsidRPr="00D3324A" w:rsidRDefault="00CA4C9F" w:rsidP="00177DC1">
            <w:pPr>
              <w:spacing w:line="240" w:lineRule="auto"/>
              <w:jc w:val="right"/>
            </w:pPr>
            <w:r>
              <w:t>pag.</w:t>
            </w:r>
          </w:p>
        </w:tc>
        <w:tc>
          <w:tcPr>
            <w:tcW w:w="440" w:type="dxa"/>
            <w:vAlign w:val="center"/>
          </w:tcPr>
          <w:p w:rsidR="00CA4C9F" w:rsidRDefault="00CA4C9F" w:rsidP="00177DC1">
            <w:pPr>
              <w:spacing w:line="240" w:lineRule="auto"/>
            </w:pPr>
            <w:r>
              <w:t>7</w:t>
            </w:r>
          </w:p>
        </w:tc>
      </w:tr>
      <w:tr w:rsidR="00CA4C9F" w:rsidRPr="00D3324A" w:rsidTr="00F5540A">
        <w:trPr>
          <w:cantSplit/>
          <w:trHeight w:hRule="exact" w:val="397"/>
          <w:jc w:val="center"/>
        </w:trPr>
        <w:tc>
          <w:tcPr>
            <w:tcW w:w="6636" w:type="dxa"/>
            <w:vAlign w:val="center"/>
          </w:tcPr>
          <w:p w:rsidR="00CA4C9F" w:rsidRPr="00D3324A" w:rsidRDefault="00CA4C9F" w:rsidP="0071597A">
            <w:pPr>
              <w:spacing w:line="240" w:lineRule="auto"/>
              <w:ind w:left="708"/>
            </w:pPr>
            <w:r>
              <w:t>Orientamento in uscita</w:t>
            </w:r>
          </w:p>
        </w:tc>
        <w:tc>
          <w:tcPr>
            <w:tcW w:w="720" w:type="dxa"/>
            <w:vAlign w:val="center"/>
          </w:tcPr>
          <w:p w:rsidR="00CA4C9F" w:rsidRPr="00D3324A" w:rsidRDefault="00CA4C9F" w:rsidP="00177DC1">
            <w:pPr>
              <w:spacing w:line="240" w:lineRule="auto"/>
              <w:jc w:val="right"/>
            </w:pPr>
            <w:r>
              <w:t>pag.</w:t>
            </w:r>
          </w:p>
        </w:tc>
        <w:tc>
          <w:tcPr>
            <w:tcW w:w="440" w:type="dxa"/>
            <w:vAlign w:val="center"/>
          </w:tcPr>
          <w:p w:rsidR="00CA4C9F" w:rsidRDefault="00CA4C9F" w:rsidP="00177DC1">
            <w:pPr>
              <w:spacing w:line="240" w:lineRule="auto"/>
            </w:pPr>
            <w:r>
              <w:t>7</w:t>
            </w:r>
          </w:p>
        </w:tc>
      </w:tr>
      <w:tr w:rsidR="00CA4C9F" w:rsidRPr="00D3324A" w:rsidTr="00F5540A">
        <w:trPr>
          <w:cantSplit/>
          <w:trHeight w:hRule="exact" w:val="397"/>
          <w:jc w:val="center"/>
        </w:trPr>
        <w:tc>
          <w:tcPr>
            <w:tcW w:w="6636" w:type="dxa"/>
            <w:vAlign w:val="center"/>
          </w:tcPr>
          <w:p w:rsidR="00CA4C9F" w:rsidRPr="00F64EFF" w:rsidRDefault="00F64EFF" w:rsidP="00F64EFF">
            <w:pPr>
              <w:pStyle w:val="Paragrafoelenco"/>
              <w:numPr>
                <w:ilvl w:val="0"/>
                <w:numId w:val="6"/>
              </w:numPr>
              <w:spacing w:line="240" w:lineRule="auto"/>
            </w:pPr>
            <w:r>
              <w:t>Percorsi per le Competenze T</w:t>
            </w:r>
            <w:r w:rsidRPr="00F64EFF">
              <w:t>rasversali</w:t>
            </w:r>
            <w:r w:rsidR="00ED7DB8" w:rsidRPr="00F64EFF">
              <w:t xml:space="preserve"> </w:t>
            </w:r>
            <w:r w:rsidRPr="00F64EFF">
              <w:t>e l’</w:t>
            </w:r>
            <w:r>
              <w:t>O</w:t>
            </w:r>
            <w:r w:rsidRPr="00F64EFF">
              <w:t>rientamento</w:t>
            </w:r>
          </w:p>
        </w:tc>
        <w:tc>
          <w:tcPr>
            <w:tcW w:w="720" w:type="dxa"/>
            <w:vAlign w:val="center"/>
          </w:tcPr>
          <w:p w:rsidR="00CA4C9F" w:rsidRPr="00D3324A" w:rsidRDefault="00CA4C9F" w:rsidP="00177DC1">
            <w:pPr>
              <w:spacing w:line="240" w:lineRule="auto"/>
              <w:jc w:val="right"/>
            </w:pPr>
            <w:r>
              <w:t>pag.</w:t>
            </w:r>
          </w:p>
        </w:tc>
        <w:tc>
          <w:tcPr>
            <w:tcW w:w="440" w:type="dxa"/>
            <w:vAlign w:val="center"/>
          </w:tcPr>
          <w:p w:rsidR="00CA4C9F" w:rsidRDefault="00CA4C9F" w:rsidP="00177DC1">
            <w:pPr>
              <w:spacing w:line="240" w:lineRule="auto"/>
            </w:pPr>
            <w:r>
              <w:t>7</w:t>
            </w:r>
          </w:p>
        </w:tc>
      </w:tr>
      <w:tr w:rsidR="00BE6C3D" w:rsidRPr="00D3324A" w:rsidTr="00F5540A">
        <w:trPr>
          <w:cantSplit/>
          <w:trHeight w:hRule="exact" w:val="397"/>
          <w:jc w:val="center"/>
        </w:trPr>
        <w:tc>
          <w:tcPr>
            <w:tcW w:w="6636" w:type="dxa"/>
            <w:vAlign w:val="center"/>
          </w:tcPr>
          <w:p w:rsidR="00BE6C3D" w:rsidRPr="00D3324A" w:rsidRDefault="00CA4C9F" w:rsidP="0037650A">
            <w:pPr>
              <w:pStyle w:val="Paragrafoelenco"/>
              <w:numPr>
                <w:ilvl w:val="0"/>
                <w:numId w:val="6"/>
              </w:numPr>
              <w:spacing w:line="240" w:lineRule="auto"/>
            </w:pPr>
            <w:r>
              <w:t>Attività extra</w:t>
            </w:r>
            <w:r w:rsidR="00BE6C3D" w:rsidRPr="00D3324A">
              <w:t>curricolari</w:t>
            </w:r>
          </w:p>
        </w:tc>
        <w:tc>
          <w:tcPr>
            <w:tcW w:w="720" w:type="dxa"/>
            <w:vAlign w:val="center"/>
          </w:tcPr>
          <w:p w:rsidR="00BE6C3D" w:rsidRPr="00D3324A" w:rsidRDefault="00BE6C3D" w:rsidP="00177DC1">
            <w:pPr>
              <w:spacing w:line="240" w:lineRule="auto"/>
              <w:jc w:val="right"/>
            </w:pPr>
            <w:r w:rsidRPr="00D3324A">
              <w:t>pag.</w:t>
            </w:r>
          </w:p>
        </w:tc>
        <w:tc>
          <w:tcPr>
            <w:tcW w:w="440" w:type="dxa"/>
            <w:vAlign w:val="center"/>
          </w:tcPr>
          <w:p w:rsidR="00BE6C3D" w:rsidRPr="00D3324A" w:rsidRDefault="00CA4C9F" w:rsidP="00177DC1">
            <w:pPr>
              <w:spacing w:line="240" w:lineRule="auto"/>
            </w:pPr>
            <w:r>
              <w:t>7</w:t>
            </w:r>
          </w:p>
        </w:tc>
      </w:tr>
      <w:tr w:rsidR="00BE6C3D" w:rsidRPr="00D3324A" w:rsidTr="00F5540A">
        <w:trPr>
          <w:cantSplit/>
          <w:trHeight w:hRule="exact" w:val="397"/>
          <w:jc w:val="center"/>
        </w:trPr>
        <w:tc>
          <w:tcPr>
            <w:tcW w:w="6636" w:type="dxa"/>
            <w:vAlign w:val="center"/>
          </w:tcPr>
          <w:p w:rsidR="00BE6C3D" w:rsidRPr="00D3324A" w:rsidRDefault="00BE6C3D" w:rsidP="0037650A">
            <w:pPr>
              <w:pStyle w:val="Paragrafoelenco"/>
              <w:numPr>
                <w:ilvl w:val="0"/>
                <w:numId w:val="6"/>
              </w:numPr>
              <w:spacing w:line="240" w:lineRule="auto"/>
            </w:pPr>
            <w:r w:rsidRPr="00D3324A">
              <w:t>Verifiche e valutazioni</w:t>
            </w:r>
          </w:p>
        </w:tc>
        <w:tc>
          <w:tcPr>
            <w:tcW w:w="720" w:type="dxa"/>
            <w:vAlign w:val="center"/>
          </w:tcPr>
          <w:p w:rsidR="00BE6C3D" w:rsidRPr="00D3324A" w:rsidRDefault="00BE6C3D" w:rsidP="00177DC1">
            <w:pPr>
              <w:spacing w:line="240" w:lineRule="auto"/>
              <w:jc w:val="right"/>
            </w:pPr>
            <w:r w:rsidRPr="00D3324A">
              <w:t>pag.</w:t>
            </w:r>
          </w:p>
        </w:tc>
        <w:tc>
          <w:tcPr>
            <w:tcW w:w="440" w:type="dxa"/>
            <w:vAlign w:val="center"/>
          </w:tcPr>
          <w:p w:rsidR="00BE6C3D" w:rsidRPr="00D3324A" w:rsidRDefault="00F4358C" w:rsidP="00177DC1">
            <w:pPr>
              <w:spacing w:line="240" w:lineRule="auto"/>
            </w:pPr>
            <w:r>
              <w:t>8</w:t>
            </w:r>
          </w:p>
        </w:tc>
      </w:tr>
      <w:tr w:rsidR="00F4358C" w:rsidRPr="00D3324A" w:rsidTr="00F5540A">
        <w:trPr>
          <w:cantSplit/>
          <w:trHeight w:hRule="exact" w:val="397"/>
          <w:jc w:val="center"/>
        </w:trPr>
        <w:tc>
          <w:tcPr>
            <w:tcW w:w="6636" w:type="dxa"/>
            <w:vAlign w:val="center"/>
          </w:tcPr>
          <w:p w:rsidR="00F4358C" w:rsidRPr="00D3324A" w:rsidRDefault="00F4358C" w:rsidP="0071597A">
            <w:pPr>
              <w:pStyle w:val="Paragrafoelenco"/>
              <w:spacing w:line="240" w:lineRule="auto"/>
            </w:pPr>
            <w:r>
              <w:t>Tipologie di verifica</w:t>
            </w:r>
          </w:p>
        </w:tc>
        <w:tc>
          <w:tcPr>
            <w:tcW w:w="720" w:type="dxa"/>
            <w:vAlign w:val="center"/>
          </w:tcPr>
          <w:p w:rsidR="00F4358C" w:rsidRPr="00D3324A" w:rsidRDefault="00F4358C" w:rsidP="00177DC1">
            <w:pPr>
              <w:spacing w:line="240" w:lineRule="auto"/>
              <w:jc w:val="right"/>
            </w:pPr>
            <w:r>
              <w:t xml:space="preserve">pag. </w:t>
            </w:r>
          </w:p>
        </w:tc>
        <w:tc>
          <w:tcPr>
            <w:tcW w:w="440" w:type="dxa"/>
            <w:vAlign w:val="center"/>
          </w:tcPr>
          <w:p w:rsidR="00F4358C" w:rsidRDefault="00F4358C" w:rsidP="00177DC1">
            <w:pPr>
              <w:spacing w:line="240" w:lineRule="auto"/>
            </w:pPr>
            <w:r>
              <w:t>8</w:t>
            </w:r>
          </w:p>
        </w:tc>
      </w:tr>
      <w:tr w:rsidR="00BE6C3D" w:rsidRPr="00D3324A" w:rsidTr="00F5540A">
        <w:trPr>
          <w:cantSplit/>
          <w:trHeight w:hRule="exact" w:val="397"/>
          <w:jc w:val="center"/>
        </w:trPr>
        <w:tc>
          <w:tcPr>
            <w:tcW w:w="6636" w:type="dxa"/>
            <w:vAlign w:val="center"/>
          </w:tcPr>
          <w:p w:rsidR="00BE6C3D" w:rsidRPr="00D3324A" w:rsidRDefault="00BE6C3D" w:rsidP="0071597A">
            <w:pPr>
              <w:pStyle w:val="Paragrafoelenco"/>
              <w:spacing w:line="240" w:lineRule="auto"/>
            </w:pPr>
            <w:r w:rsidRPr="00D3324A">
              <w:t>Elementi e</w:t>
            </w:r>
            <w:r w:rsidR="00F4358C">
              <w:t xml:space="preserve"> criteri per la valutazione </w:t>
            </w:r>
          </w:p>
        </w:tc>
        <w:tc>
          <w:tcPr>
            <w:tcW w:w="720" w:type="dxa"/>
            <w:vAlign w:val="center"/>
          </w:tcPr>
          <w:p w:rsidR="00BE6C3D" w:rsidRPr="00D3324A" w:rsidRDefault="00BE6C3D" w:rsidP="00177DC1">
            <w:pPr>
              <w:spacing w:line="240" w:lineRule="auto"/>
              <w:jc w:val="right"/>
            </w:pPr>
            <w:r w:rsidRPr="00D3324A">
              <w:t>pag.</w:t>
            </w:r>
          </w:p>
        </w:tc>
        <w:tc>
          <w:tcPr>
            <w:tcW w:w="440" w:type="dxa"/>
            <w:vAlign w:val="center"/>
          </w:tcPr>
          <w:p w:rsidR="00BE6C3D" w:rsidRPr="00D3324A" w:rsidRDefault="00F4358C" w:rsidP="00177DC1">
            <w:pPr>
              <w:spacing w:line="240" w:lineRule="auto"/>
            </w:pPr>
            <w:r>
              <w:t>9</w:t>
            </w:r>
          </w:p>
        </w:tc>
      </w:tr>
      <w:tr w:rsidR="00BE6C3D" w:rsidRPr="00D3324A" w:rsidTr="00F5540A">
        <w:trPr>
          <w:cantSplit/>
          <w:trHeight w:hRule="exact" w:val="397"/>
          <w:jc w:val="center"/>
        </w:trPr>
        <w:tc>
          <w:tcPr>
            <w:tcW w:w="6636" w:type="dxa"/>
            <w:vAlign w:val="center"/>
          </w:tcPr>
          <w:p w:rsidR="00BE6C3D" w:rsidRPr="00D3324A" w:rsidRDefault="00BE6C3D" w:rsidP="0037650A">
            <w:pPr>
              <w:pStyle w:val="Paragrafoelenco"/>
              <w:numPr>
                <w:ilvl w:val="0"/>
                <w:numId w:val="6"/>
              </w:numPr>
              <w:spacing w:line="240" w:lineRule="auto"/>
            </w:pPr>
            <w:r w:rsidRPr="00D3324A">
              <w:t>Programmazione del Cons</w:t>
            </w:r>
            <w:r w:rsidR="0071597A">
              <w:t>iglio di classe per l’Esame di S</w:t>
            </w:r>
            <w:r w:rsidRPr="00D3324A">
              <w:t>tato</w:t>
            </w:r>
          </w:p>
        </w:tc>
        <w:tc>
          <w:tcPr>
            <w:tcW w:w="720" w:type="dxa"/>
            <w:vAlign w:val="center"/>
          </w:tcPr>
          <w:p w:rsidR="00BE6C3D" w:rsidRPr="00D3324A" w:rsidRDefault="00BE6C3D" w:rsidP="00177DC1">
            <w:pPr>
              <w:spacing w:line="240" w:lineRule="auto"/>
              <w:jc w:val="right"/>
            </w:pPr>
            <w:r w:rsidRPr="00D3324A">
              <w:t>pag.</w:t>
            </w:r>
          </w:p>
        </w:tc>
        <w:tc>
          <w:tcPr>
            <w:tcW w:w="440" w:type="dxa"/>
            <w:vAlign w:val="center"/>
          </w:tcPr>
          <w:p w:rsidR="00BE6C3D" w:rsidRPr="00D3324A" w:rsidRDefault="007A349B" w:rsidP="00177DC1">
            <w:pPr>
              <w:spacing w:line="240" w:lineRule="auto"/>
            </w:pPr>
            <w:r>
              <w:t>9</w:t>
            </w:r>
          </w:p>
        </w:tc>
      </w:tr>
      <w:tr w:rsidR="00F4358C" w:rsidRPr="00D3324A" w:rsidTr="00F5540A">
        <w:trPr>
          <w:cantSplit/>
          <w:trHeight w:hRule="exact" w:val="397"/>
          <w:jc w:val="center"/>
        </w:trPr>
        <w:tc>
          <w:tcPr>
            <w:tcW w:w="6636" w:type="dxa"/>
            <w:vAlign w:val="center"/>
          </w:tcPr>
          <w:p w:rsidR="00F4358C" w:rsidRPr="00D3324A" w:rsidRDefault="00F4358C" w:rsidP="0071597A">
            <w:pPr>
              <w:pStyle w:val="Paragrafoelenco"/>
              <w:spacing w:line="240" w:lineRule="auto"/>
            </w:pPr>
            <w:r>
              <w:t>Prove scritte di italiano, latino e greco</w:t>
            </w:r>
          </w:p>
        </w:tc>
        <w:tc>
          <w:tcPr>
            <w:tcW w:w="720" w:type="dxa"/>
            <w:vAlign w:val="center"/>
          </w:tcPr>
          <w:p w:rsidR="00F4358C" w:rsidRPr="00D3324A" w:rsidRDefault="007A349B" w:rsidP="00177DC1">
            <w:pPr>
              <w:spacing w:line="240" w:lineRule="auto"/>
              <w:jc w:val="right"/>
            </w:pPr>
            <w:r>
              <w:t>Pag.</w:t>
            </w:r>
          </w:p>
        </w:tc>
        <w:tc>
          <w:tcPr>
            <w:tcW w:w="440" w:type="dxa"/>
            <w:vAlign w:val="center"/>
          </w:tcPr>
          <w:p w:rsidR="00F4358C" w:rsidRPr="00D3324A" w:rsidRDefault="007A349B" w:rsidP="00177DC1">
            <w:pPr>
              <w:spacing w:line="240" w:lineRule="auto"/>
            </w:pPr>
            <w:r>
              <w:t>9</w:t>
            </w:r>
          </w:p>
        </w:tc>
      </w:tr>
      <w:tr w:rsidR="00F4358C" w:rsidRPr="00D3324A" w:rsidTr="00F5540A">
        <w:trPr>
          <w:cantSplit/>
          <w:trHeight w:hRule="exact" w:val="397"/>
          <w:jc w:val="center"/>
        </w:trPr>
        <w:tc>
          <w:tcPr>
            <w:tcW w:w="6636" w:type="dxa"/>
            <w:vAlign w:val="center"/>
          </w:tcPr>
          <w:p w:rsidR="00F4358C" w:rsidRPr="00D3324A" w:rsidRDefault="00F4358C" w:rsidP="0071597A">
            <w:pPr>
              <w:pStyle w:val="Paragrafoelenco"/>
              <w:spacing w:line="240" w:lineRule="auto"/>
            </w:pPr>
            <w:r>
              <w:t>Simulazioni d’esame</w:t>
            </w:r>
          </w:p>
        </w:tc>
        <w:tc>
          <w:tcPr>
            <w:tcW w:w="720" w:type="dxa"/>
            <w:vAlign w:val="center"/>
          </w:tcPr>
          <w:p w:rsidR="00F4358C" w:rsidRPr="00D3324A" w:rsidRDefault="007A349B" w:rsidP="00177DC1">
            <w:pPr>
              <w:spacing w:line="240" w:lineRule="auto"/>
              <w:jc w:val="right"/>
            </w:pPr>
            <w:r>
              <w:t>Pag.</w:t>
            </w:r>
          </w:p>
        </w:tc>
        <w:tc>
          <w:tcPr>
            <w:tcW w:w="440" w:type="dxa"/>
            <w:vAlign w:val="center"/>
          </w:tcPr>
          <w:p w:rsidR="00F4358C" w:rsidRPr="00D3324A" w:rsidRDefault="007A349B" w:rsidP="00177DC1">
            <w:pPr>
              <w:spacing w:line="240" w:lineRule="auto"/>
            </w:pPr>
            <w:r>
              <w:t>9</w:t>
            </w:r>
          </w:p>
        </w:tc>
      </w:tr>
      <w:tr w:rsidR="00AA693B" w:rsidRPr="00D3324A" w:rsidTr="00F5540A">
        <w:trPr>
          <w:cantSplit/>
          <w:trHeight w:hRule="exact" w:val="397"/>
          <w:jc w:val="center"/>
        </w:trPr>
        <w:tc>
          <w:tcPr>
            <w:tcW w:w="6636" w:type="dxa"/>
            <w:vAlign w:val="center"/>
          </w:tcPr>
          <w:p w:rsidR="00AA693B" w:rsidRDefault="00AA693B" w:rsidP="0071597A">
            <w:pPr>
              <w:pStyle w:val="Paragrafoelenco"/>
              <w:spacing w:line="240" w:lineRule="auto"/>
            </w:pPr>
            <w:r>
              <w:t>Griglie di valutazione</w:t>
            </w:r>
          </w:p>
        </w:tc>
        <w:tc>
          <w:tcPr>
            <w:tcW w:w="720" w:type="dxa"/>
            <w:vAlign w:val="center"/>
          </w:tcPr>
          <w:p w:rsidR="00AA693B" w:rsidRPr="00D3324A" w:rsidRDefault="007A349B" w:rsidP="00177DC1">
            <w:pPr>
              <w:spacing w:line="240" w:lineRule="auto"/>
              <w:jc w:val="right"/>
            </w:pPr>
            <w:r>
              <w:t>Pag.</w:t>
            </w:r>
          </w:p>
        </w:tc>
        <w:tc>
          <w:tcPr>
            <w:tcW w:w="440" w:type="dxa"/>
            <w:vAlign w:val="center"/>
          </w:tcPr>
          <w:p w:rsidR="00AA693B" w:rsidRPr="00D3324A" w:rsidRDefault="007A349B" w:rsidP="00177DC1">
            <w:pPr>
              <w:spacing w:line="240" w:lineRule="auto"/>
            </w:pPr>
            <w:r>
              <w:t>9</w:t>
            </w:r>
          </w:p>
        </w:tc>
      </w:tr>
      <w:tr w:rsidR="00AA693B" w:rsidRPr="00D3324A" w:rsidTr="00F5540A">
        <w:trPr>
          <w:cantSplit/>
          <w:trHeight w:hRule="exact" w:val="397"/>
          <w:jc w:val="center"/>
        </w:trPr>
        <w:tc>
          <w:tcPr>
            <w:tcW w:w="6636" w:type="dxa"/>
            <w:vAlign w:val="center"/>
          </w:tcPr>
          <w:p w:rsidR="00AA693B" w:rsidRDefault="00AA693B" w:rsidP="0037650A">
            <w:pPr>
              <w:pStyle w:val="Paragrafoelenco"/>
              <w:numPr>
                <w:ilvl w:val="0"/>
                <w:numId w:val="6"/>
              </w:numPr>
              <w:spacing w:line="240" w:lineRule="auto"/>
            </w:pPr>
            <w:r>
              <w:t>Elenco degli allegati</w:t>
            </w:r>
          </w:p>
        </w:tc>
        <w:tc>
          <w:tcPr>
            <w:tcW w:w="720" w:type="dxa"/>
            <w:vAlign w:val="center"/>
          </w:tcPr>
          <w:p w:rsidR="00AA693B" w:rsidRPr="00D3324A" w:rsidRDefault="007A349B" w:rsidP="00177DC1">
            <w:pPr>
              <w:spacing w:line="240" w:lineRule="auto"/>
              <w:jc w:val="right"/>
            </w:pPr>
            <w:r>
              <w:t>pag.</w:t>
            </w:r>
          </w:p>
        </w:tc>
        <w:tc>
          <w:tcPr>
            <w:tcW w:w="440" w:type="dxa"/>
            <w:vAlign w:val="center"/>
          </w:tcPr>
          <w:p w:rsidR="00AA693B" w:rsidRPr="00D3324A" w:rsidRDefault="007A349B" w:rsidP="00177DC1">
            <w:pPr>
              <w:spacing w:line="240" w:lineRule="auto"/>
            </w:pPr>
            <w:r>
              <w:t>10</w:t>
            </w:r>
          </w:p>
        </w:tc>
      </w:tr>
      <w:tr w:rsidR="00F5540A" w:rsidRPr="00D3324A" w:rsidTr="00F5540A">
        <w:trPr>
          <w:cantSplit/>
          <w:trHeight w:val="548"/>
          <w:jc w:val="center"/>
        </w:trPr>
        <w:tc>
          <w:tcPr>
            <w:tcW w:w="6636" w:type="dxa"/>
            <w:vAlign w:val="center"/>
          </w:tcPr>
          <w:p w:rsidR="00F5540A" w:rsidRPr="00D3324A" w:rsidRDefault="00AC21F4" w:rsidP="0037650A">
            <w:pPr>
              <w:pStyle w:val="Paragrafoelenco"/>
              <w:numPr>
                <w:ilvl w:val="0"/>
                <w:numId w:val="6"/>
              </w:numPr>
              <w:spacing w:line="240" w:lineRule="auto"/>
            </w:pPr>
            <w:r>
              <w:rPr>
                <w:bCs/>
              </w:rPr>
              <w:t>Il c</w:t>
            </w:r>
            <w:r w:rsidR="00F5540A" w:rsidRPr="00AA693B">
              <w:rPr>
                <w:bCs/>
              </w:rPr>
              <w:t>onsiglio di classe</w:t>
            </w:r>
          </w:p>
        </w:tc>
        <w:tc>
          <w:tcPr>
            <w:tcW w:w="720" w:type="dxa"/>
            <w:vAlign w:val="center"/>
          </w:tcPr>
          <w:p w:rsidR="00F5540A" w:rsidRPr="00D3324A" w:rsidRDefault="00F5540A" w:rsidP="00177DC1">
            <w:pPr>
              <w:spacing w:line="240" w:lineRule="auto"/>
              <w:jc w:val="right"/>
            </w:pPr>
            <w:r w:rsidRPr="00D3324A">
              <w:t>pag.</w:t>
            </w:r>
          </w:p>
        </w:tc>
        <w:tc>
          <w:tcPr>
            <w:tcW w:w="440" w:type="dxa"/>
            <w:vAlign w:val="center"/>
          </w:tcPr>
          <w:p w:rsidR="00F5540A" w:rsidRPr="00D3324A" w:rsidRDefault="00F5540A" w:rsidP="00ED7DB8">
            <w:pPr>
              <w:spacing w:line="240" w:lineRule="auto"/>
            </w:pPr>
            <w:r>
              <w:t>1</w:t>
            </w:r>
            <w:r w:rsidR="00ED7DB8">
              <w:t>1</w:t>
            </w:r>
          </w:p>
        </w:tc>
      </w:tr>
    </w:tbl>
    <w:p w:rsidR="00BE6C3D" w:rsidRPr="00D3324A" w:rsidRDefault="00BE6C3D" w:rsidP="00583140">
      <w:pPr>
        <w:spacing w:line="240" w:lineRule="auto"/>
      </w:pPr>
    </w:p>
    <w:p w:rsidR="002346AD" w:rsidRDefault="002346AD">
      <w:pPr>
        <w:suppressAutoHyphens w:val="0"/>
        <w:spacing w:after="0" w:line="240" w:lineRule="auto"/>
        <w:rPr>
          <w:rFonts w:ascii="Georgia Ref" w:hAnsi="Georgia Ref"/>
          <w:b/>
          <w:smallCaps/>
          <w:sz w:val="24"/>
          <w:szCs w:val="24"/>
        </w:rPr>
      </w:pPr>
      <w:r>
        <w:rPr>
          <w:rFonts w:ascii="Georgia Ref" w:hAnsi="Georgia Ref"/>
          <w:b/>
          <w:smallCaps/>
          <w:sz w:val="24"/>
          <w:szCs w:val="24"/>
        </w:rPr>
        <w:br w:type="page"/>
      </w:r>
    </w:p>
    <w:p w:rsidR="00BE6C3D" w:rsidRPr="00D3324A" w:rsidRDefault="00BE6C3D">
      <w:pPr>
        <w:spacing w:after="0" w:line="240" w:lineRule="auto"/>
        <w:jc w:val="center"/>
        <w:rPr>
          <w:rFonts w:ascii="Georgia Ref" w:hAnsi="Georgia Ref"/>
          <w:b/>
          <w:smallCaps/>
          <w:sz w:val="20"/>
          <w:szCs w:val="20"/>
        </w:rPr>
      </w:pPr>
    </w:p>
    <w:p w:rsidR="00BE6C3D" w:rsidRPr="00D3324A" w:rsidRDefault="00BE6C3D">
      <w:pPr>
        <w:spacing w:after="0" w:line="240" w:lineRule="auto"/>
      </w:pPr>
    </w:p>
    <w:tbl>
      <w:tblPr>
        <w:tblW w:w="0" w:type="auto"/>
        <w:tblBorders>
          <w:bottom w:val="single" w:sz="4" w:space="0" w:color="000080"/>
        </w:tblBorders>
        <w:tblLook w:val="00A0"/>
      </w:tblPr>
      <w:tblGrid>
        <w:gridCol w:w="9778"/>
      </w:tblGrid>
      <w:tr w:rsidR="00BE6C3D" w:rsidRPr="00D3324A" w:rsidTr="00B6063A">
        <w:tc>
          <w:tcPr>
            <w:tcW w:w="9778" w:type="dxa"/>
            <w:tcBorders>
              <w:bottom w:val="single" w:sz="4" w:space="0" w:color="000080"/>
            </w:tcBorders>
            <w:shd w:val="clear" w:color="auto" w:fill="D9D9D9"/>
          </w:tcPr>
          <w:p w:rsidR="00BE6C3D" w:rsidRPr="004A5D89" w:rsidRDefault="0071597A" w:rsidP="004B0892">
            <w:pPr>
              <w:pStyle w:val="Titolo1"/>
              <w:numPr>
                <w:ilvl w:val="0"/>
                <w:numId w:val="7"/>
              </w:numPr>
              <w:spacing w:before="0" w:line="240" w:lineRule="auto"/>
              <w:jc w:val="center"/>
              <w:rPr>
                <w:rFonts w:ascii="Calibri" w:hAnsi="Calibri"/>
                <w:smallCaps/>
                <w:color w:val="auto"/>
                <w:sz w:val="32"/>
                <w:szCs w:val="32"/>
              </w:rPr>
            </w:pPr>
            <w:r>
              <w:rPr>
                <w:rFonts w:ascii="Calibri" w:hAnsi="Calibri"/>
                <w:smallCaps/>
                <w:color w:val="auto"/>
                <w:sz w:val="32"/>
                <w:szCs w:val="32"/>
              </w:rPr>
              <w:t>La classe</w:t>
            </w:r>
          </w:p>
        </w:tc>
      </w:tr>
    </w:tbl>
    <w:p w:rsidR="00BE6C3D" w:rsidRDefault="00BE6C3D">
      <w:pPr>
        <w:spacing w:after="0" w:line="240" w:lineRule="auto"/>
      </w:pPr>
    </w:p>
    <w:p w:rsidR="0071597A" w:rsidRPr="0071597A" w:rsidRDefault="0071597A">
      <w:pPr>
        <w:spacing w:after="0" w:line="240" w:lineRule="auto"/>
        <w:rPr>
          <w:b/>
          <w:sz w:val="28"/>
          <w:szCs w:val="28"/>
        </w:rPr>
      </w:pPr>
      <w:r w:rsidRPr="0071597A">
        <w:rPr>
          <w:b/>
          <w:sz w:val="28"/>
          <w:szCs w:val="28"/>
        </w:rPr>
        <w:t>Elenco degli alunni</w:t>
      </w:r>
    </w:p>
    <w:p w:rsidR="00BE6C3D" w:rsidRPr="00D3324A" w:rsidRDefault="00BE6C3D">
      <w:pPr>
        <w:spacing w:after="0" w:line="240" w:lineRule="auto"/>
      </w:pPr>
    </w:p>
    <w:tbl>
      <w:tblPr>
        <w:tblW w:w="9708" w:type="dxa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tblCellMar>
          <w:left w:w="69" w:type="dxa"/>
          <w:right w:w="70" w:type="dxa"/>
        </w:tblCellMar>
        <w:tblLook w:val="00A0"/>
      </w:tblPr>
      <w:tblGrid>
        <w:gridCol w:w="480"/>
        <w:gridCol w:w="5259"/>
        <w:gridCol w:w="3969"/>
      </w:tblGrid>
      <w:tr w:rsidR="00BE6C3D" w:rsidRPr="00D3324A" w:rsidTr="006D6986">
        <w:trPr>
          <w:trHeight w:val="397"/>
        </w:trPr>
        <w:tc>
          <w:tcPr>
            <w:tcW w:w="480" w:type="dxa"/>
            <w:shd w:val="clear" w:color="auto" w:fill="D9D9D9"/>
            <w:tcMar>
              <w:left w:w="69" w:type="dxa"/>
            </w:tcMar>
            <w:vAlign w:val="center"/>
          </w:tcPr>
          <w:p w:rsidR="00BE6C3D" w:rsidRPr="00D3324A" w:rsidRDefault="00BE6C3D" w:rsidP="004B1D4A">
            <w:pPr>
              <w:spacing w:after="0" w:line="240" w:lineRule="auto"/>
              <w:jc w:val="right"/>
              <w:rPr>
                <w:bCs/>
                <w:sz w:val="20"/>
                <w:szCs w:val="20"/>
                <w:vertAlign w:val="superscript"/>
              </w:rPr>
            </w:pPr>
          </w:p>
        </w:tc>
        <w:tc>
          <w:tcPr>
            <w:tcW w:w="5259" w:type="dxa"/>
            <w:shd w:val="clear" w:color="auto" w:fill="D9D9D9"/>
            <w:tcMar>
              <w:left w:w="87" w:type="dxa"/>
            </w:tcMar>
            <w:vAlign w:val="center"/>
          </w:tcPr>
          <w:p w:rsidR="00BE6C3D" w:rsidRPr="00D3324A" w:rsidRDefault="00BE6C3D" w:rsidP="004B1D4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D3324A">
              <w:rPr>
                <w:b/>
                <w:bCs/>
                <w:sz w:val="24"/>
                <w:szCs w:val="24"/>
              </w:rPr>
              <w:t>Alunno</w:t>
            </w:r>
          </w:p>
        </w:tc>
        <w:tc>
          <w:tcPr>
            <w:tcW w:w="3969" w:type="dxa"/>
            <w:shd w:val="clear" w:color="auto" w:fill="D9D9D9"/>
            <w:tcMar>
              <w:left w:w="87" w:type="dxa"/>
            </w:tcMar>
            <w:vAlign w:val="center"/>
          </w:tcPr>
          <w:p w:rsidR="00BE6C3D" w:rsidRPr="00D3324A" w:rsidRDefault="00BE6C3D" w:rsidP="004B1D4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D3324A">
              <w:rPr>
                <w:b/>
                <w:bCs/>
                <w:sz w:val="24"/>
                <w:szCs w:val="24"/>
              </w:rPr>
              <w:t>Provenienza</w:t>
            </w:r>
          </w:p>
        </w:tc>
      </w:tr>
      <w:tr w:rsidR="00BE6C3D" w:rsidRPr="00D3324A" w:rsidTr="006D6986">
        <w:trPr>
          <w:trHeight w:val="397"/>
        </w:trPr>
        <w:tc>
          <w:tcPr>
            <w:tcW w:w="480" w:type="dxa"/>
            <w:tcMar>
              <w:left w:w="69" w:type="dxa"/>
            </w:tcMar>
            <w:vAlign w:val="center"/>
          </w:tcPr>
          <w:p w:rsidR="00BE6C3D" w:rsidRPr="00D3324A" w:rsidRDefault="00BE6C3D" w:rsidP="001B2B8F">
            <w:pPr>
              <w:spacing w:after="0" w:line="240" w:lineRule="auto"/>
              <w:jc w:val="right"/>
              <w:rPr>
                <w:bCs/>
                <w:sz w:val="20"/>
                <w:szCs w:val="20"/>
              </w:rPr>
            </w:pPr>
            <w:r w:rsidRPr="00D3324A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5259" w:type="dxa"/>
            <w:tcMar>
              <w:left w:w="87" w:type="dxa"/>
            </w:tcMar>
            <w:vAlign w:val="center"/>
          </w:tcPr>
          <w:p w:rsidR="00BE6C3D" w:rsidRPr="00D3324A" w:rsidRDefault="00BE6C3D" w:rsidP="001B2B8F">
            <w:pPr>
              <w:spacing w:after="0" w:line="240" w:lineRule="auto"/>
              <w:jc w:val="both"/>
            </w:pPr>
          </w:p>
        </w:tc>
        <w:tc>
          <w:tcPr>
            <w:tcW w:w="3969" w:type="dxa"/>
            <w:tcMar>
              <w:left w:w="87" w:type="dxa"/>
            </w:tcMar>
            <w:vAlign w:val="center"/>
          </w:tcPr>
          <w:p w:rsidR="00BE6C3D" w:rsidRPr="00D3324A" w:rsidRDefault="00BE6C3D" w:rsidP="001B2B8F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BE6C3D" w:rsidRPr="00D3324A" w:rsidTr="006D6986">
        <w:trPr>
          <w:trHeight w:val="397"/>
        </w:trPr>
        <w:tc>
          <w:tcPr>
            <w:tcW w:w="480" w:type="dxa"/>
            <w:tcMar>
              <w:left w:w="69" w:type="dxa"/>
            </w:tcMar>
            <w:vAlign w:val="center"/>
          </w:tcPr>
          <w:p w:rsidR="00BE6C3D" w:rsidRPr="00D3324A" w:rsidRDefault="00BE6C3D" w:rsidP="001B2B8F">
            <w:pPr>
              <w:spacing w:after="0" w:line="240" w:lineRule="auto"/>
              <w:jc w:val="right"/>
              <w:rPr>
                <w:bCs/>
                <w:sz w:val="20"/>
                <w:szCs w:val="20"/>
              </w:rPr>
            </w:pPr>
            <w:r w:rsidRPr="00D3324A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5259" w:type="dxa"/>
            <w:tcMar>
              <w:left w:w="87" w:type="dxa"/>
            </w:tcMar>
            <w:vAlign w:val="center"/>
          </w:tcPr>
          <w:p w:rsidR="00BE6C3D" w:rsidRPr="00D3324A" w:rsidRDefault="00BE6C3D" w:rsidP="001B2B8F">
            <w:pPr>
              <w:spacing w:after="0" w:line="240" w:lineRule="auto"/>
              <w:jc w:val="both"/>
            </w:pPr>
          </w:p>
        </w:tc>
        <w:tc>
          <w:tcPr>
            <w:tcW w:w="3969" w:type="dxa"/>
            <w:tcMar>
              <w:left w:w="87" w:type="dxa"/>
            </w:tcMar>
            <w:vAlign w:val="center"/>
          </w:tcPr>
          <w:p w:rsidR="00BE6C3D" w:rsidRPr="00D3324A" w:rsidRDefault="00BE6C3D" w:rsidP="001B2B8F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BE6C3D" w:rsidRPr="00D3324A" w:rsidTr="006D6986">
        <w:trPr>
          <w:trHeight w:val="397"/>
        </w:trPr>
        <w:tc>
          <w:tcPr>
            <w:tcW w:w="480" w:type="dxa"/>
            <w:tcMar>
              <w:left w:w="69" w:type="dxa"/>
            </w:tcMar>
            <w:vAlign w:val="center"/>
          </w:tcPr>
          <w:p w:rsidR="00BE6C3D" w:rsidRPr="00D3324A" w:rsidRDefault="00BE6C3D" w:rsidP="001B2B8F">
            <w:pPr>
              <w:spacing w:after="0" w:line="240" w:lineRule="auto"/>
              <w:jc w:val="right"/>
              <w:rPr>
                <w:bCs/>
                <w:sz w:val="20"/>
                <w:szCs w:val="20"/>
              </w:rPr>
            </w:pPr>
            <w:r w:rsidRPr="00D3324A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5259" w:type="dxa"/>
            <w:tcMar>
              <w:left w:w="87" w:type="dxa"/>
            </w:tcMar>
            <w:vAlign w:val="center"/>
          </w:tcPr>
          <w:p w:rsidR="00BE6C3D" w:rsidRPr="00D3324A" w:rsidRDefault="00BE6C3D" w:rsidP="001B2B8F">
            <w:pPr>
              <w:spacing w:after="0" w:line="240" w:lineRule="auto"/>
              <w:jc w:val="both"/>
            </w:pPr>
          </w:p>
        </w:tc>
        <w:tc>
          <w:tcPr>
            <w:tcW w:w="3969" w:type="dxa"/>
            <w:tcMar>
              <w:left w:w="87" w:type="dxa"/>
            </w:tcMar>
            <w:vAlign w:val="center"/>
          </w:tcPr>
          <w:p w:rsidR="00BE6C3D" w:rsidRPr="00D3324A" w:rsidRDefault="00BE6C3D" w:rsidP="001B2B8F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BE6C3D" w:rsidRPr="00D3324A" w:rsidTr="006D6986">
        <w:trPr>
          <w:trHeight w:val="397"/>
        </w:trPr>
        <w:tc>
          <w:tcPr>
            <w:tcW w:w="480" w:type="dxa"/>
            <w:tcMar>
              <w:left w:w="69" w:type="dxa"/>
            </w:tcMar>
            <w:vAlign w:val="center"/>
          </w:tcPr>
          <w:p w:rsidR="00BE6C3D" w:rsidRPr="00D3324A" w:rsidRDefault="00BE6C3D" w:rsidP="001B2B8F">
            <w:pPr>
              <w:spacing w:after="0" w:line="240" w:lineRule="auto"/>
              <w:jc w:val="right"/>
              <w:rPr>
                <w:bCs/>
                <w:sz w:val="20"/>
                <w:szCs w:val="20"/>
              </w:rPr>
            </w:pPr>
            <w:r w:rsidRPr="00D3324A"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5259" w:type="dxa"/>
            <w:tcMar>
              <w:left w:w="87" w:type="dxa"/>
            </w:tcMar>
            <w:vAlign w:val="center"/>
          </w:tcPr>
          <w:p w:rsidR="00BE6C3D" w:rsidRPr="00D3324A" w:rsidRDefault="00BE6C3D" w:rsidP="001B2B8F">
            <w:pPr>
              <w:spacing w:after="0" w:line="240" w:lineRule="auto"/>
              <w:jc w:val="both"/>
            </w:pPr>
          </w:p>
        </w:tc>
        <w:tc>
          <w:tcPr>
            <w:tcW w:w="3969" w:type="dxa"/>
            <w:tcMar>
              <w:left w:w="87" w:type="dxa"/>
            </w:tcMar>
            <w:vAlign w:val="center"/>
          </w:tcPr>
          <w:p w:rsidR="00BE6C3D" w:rsidRPr="00D3324A" w:rsidRDefault="00BE6C3D" w:rsidP="001B2B8F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BE6C3D" w:rsidRPr="00D3324A" w:rsidTr="006D6986">
        <w:trPr>
          <w:trHeight w:val="397"/>
        </w:trPr>
        <w:tc>
          <w:tcPr>
            <w:tcW w:w="480" w:type="dxa"/>
            <w:tcMar>
              <w:left w:w="69" w:type="dxa"/>
            </w:tcMar>
            <w:vAlign w:val="center"/>
          </w:tcPr>
          <w:p w:rsidR="00BE6C3D" w:rsidRPr="00D3324A" w:rsidRDefault="00BE6C3D" w:rsidP="001B2B8F">
            <w:pPr>
              <w:spacing w:after="0" w:line="240" w:lineRule="auto"/>
              <w:jc w:val="right"/>
              <w:rPr>
                <w:bCs/>
                <w:sz w:val="20"/>
                <w:szCs w:val="20"/>
              </w:rPr>
            </w:pPr>
            <w:r w:rsidRPr="00D3324A">
              <w:rPr>
                <w:bCs/>
                <w:sz w:val="20"/>
                <w:szCs w:val="20"/>
              </w:rPr>
              <w:t>5.</w:t>
            </w:r>
          </w:p>
        </w:tc>
        <w:tc>
          <w:tcPr>
            <w:tcW w:w="5259" w:type="dxa"/>
            <w:tcMar>
              <w:left w:w="87" w:type="dxa"/>
            </w:tcMar>
            <w:vAlign w:val="center"/>
          </w:tcPr>
          <w:p w:rsidR="00BE6C3D" w:rsidRPr="00D3324A" w:rsidRDefault="00BE6C3D" w:rsidP="001B2B8F">
            <w:pPr>
              <w:spacing w:after="0" w:line="240" w:lineRule="auto"/>
              <w:jc w:val="both"/>
            </w:pPr>
          </w:p>
        </w:tc>
        <w:tc>
          <w:tcPr>
            <w:tcW w:w="3969" w:type="dxa"/>
            <w:tcMar>
              <w:left w:w="87" w:type="dxa"/>
            </w:tcMar>
            <w:vAlign w:val="center"/>
          </w:tcPr>
          <w:p w:rsidR="00BE6C3D" w:rsidRPr="00D3324A" w:rsidRDefault="00BE6C3D" w:rsidP="001B2B8F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BE6C3D" w:rsidRPr="00D3324A" w:rsidTr="006D6986">
        <w:trPr>
          <w:trHeight w:val="397"/>
        </w:trPr>
        <w:tc>
          <w:tcPr>
            <w:tcW w:w="480" w:type="dxa"/>
            <w:tcMar>
              <w:left w:w="69" w:type="dxa"/>
            </w:tcMar>
            <w:vAlign w:val="center"/>
          </w:tcPr>
          <w:p w:rsidR="00BE6C3D" w:rsidRPr="00D3324A" w:rsidRDefault="00BE6C3D" w:rsidP="001B2B8F">
            <w:pPr>
              <w:spacing w:after="0" w:line="240" w:lineRule="auto"/>
              <w:jc w:val="right"/>
              <w:rPr>
                <w:bCs/>
                <w:sz w:val="20"/>
                <w:szCs w:val="20"/>
              </w:rPr>
            </w:pPr>
            <w:r w:rsidRPr="00D3324A">
              <w:rPr>
                <w:bCs/>
                <w:sz w:val="20"/>
                <w:szCs w:val="20"/>
              </w:rPr>
              <w:t>6.</w:t>
            </w:r>
          </w:p>
        </w:tc>
        <w:tc>
          <w:tcPr>
            <w:tcW w:w="5259" w:type="dxa"/>
            <w:tcMar>
              <w:left w:w="87" w:type="dxa"/>
            </w:tcMar>
            <w:vAlign w:val="center"/>
          </w:tcPr>
          <w:p w:rsidR="00BE6C3D" w:rsidRPr="00D3324A" w:rsidRDefault="00BE6C3D" w:rsidP="001B2B8F">
            <w:pPr>
              <w:spacing w:after="0" w:line="240" w:lineRule="auto"/>
              <w:jc w:val="both"/>
            </w:pPr>
          </w:p>
        </w:tc>
        <w:tc>
          <w:tcPr>
            <w:tcW w:w="3969" w:type="dxa"/>
            <w:tcMar>
              <w:left w:w="87" w:type="dxa"/>
            </w:tcMar>
            <w:vAlign w:val="center"/>
          </w:tcPr>
          <w:p w:rsidR="00BE6C3D" w:rsidRPr="00D3324A" w:rsidRDefault="00BE6C3D" w:rsidP="001B2B8F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BE6C3D" w:rsidRPr="00D3324A" w:rsidTr="006D6986">
        <w:trPr>
          <w:trHeight w:val="397"/>
        </w:trPr>
        <w:tc>
          <w:tcPr>
            <w:tcW w:w="480" w:type="dxa"/>
            <w:tcMar>
              <w:left w:w="69" w:type="dxa"/>
            </w:tcMar>
            <w:vAlign w:val="center"/>
          </w:tcPr>
          <w:p w:rsidR="00BE6C3D" w:rsidRPr="00D3324A" w:rsidRDefault="00BE6C3D" w:rsidP="001B2B8F">
            <w:pPr>
              <w:spacing w:after="0" w:line="240" w:lineRule="auto"/>
              <w:jc w:val="right"/>
              <w:rPr>
                <w:bCs/>
                <w:sz w:val="20"/>
                <w:szCs w:val="20"/>
              </w:rPr>
            </w:pPr>
            <w:r w:rsidRPr="00D3324A">
              <w:rPr>
                <w:bCs/>
                <w:sz w:val="20"/>
                <w:szCs w:val="20"/>
              </w:rPr>
              <w:t>7.</w:t>
            </w:r>
          </w:p>
        </w:tc>
        <w:tc>
          <w:tcPr>
            <w:tcW w:w="5259" w:type="dxa"/>
            <w:tcMar>
              <w:left w:w="87" w:type="dxa"/>
            </w:tcMar>
            <w:vAlign w:val="center"/>
          </w:tcPr>
          <w:p w:rsidR="00BE6C3D" w:rsidRPr="00D3324A" w:rsidRDefault="00BE6C3D" w:rsidP="001B2B8F">
            <w:pPr>
              <w:spacing w:after="0" w:line="240" w:lineRule="auto"/>
              <w:jc w:val="both"/>
            </w:pPr>
          </w:p>
        </w:tc>
        <w:tc>
          <w:tcPr>
            <w:tcW w:w="3969" w:type="dxa"/>
            <w:tcMar>
              <w:left w:w="87" w:type="dxa"/>
            </w:tcMar>
            <w:vAlign w:val="center"/>
          </w:tcPr>
          <w:p w:rsidR="00BE6C3D" w:rsidRPr="00D3324A" w:rsidRDefault="00BE6C3D" w:rsidP="001B2B8F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BE6C3D" w:rsidRPr="00D3324A" w:rsidTr="006D6986">
        <w:trPr>
          <w:trHeight w:val="397"/>
        </w:trPr>
        <w:tc>
          <w:tcPr>
            <w:tcW w:w="480" w:type="dxa"/>
            <w:tcMar>
              <w:left w:w="69" w:type="dxa"/>
            </w:tcMar>
            <w:vAlign w:val="center"/>
          </w:tcPr>
          <w:p w:rsidR="00BE6C3D" w:rsidRPr="00D3324A" w:rsidRDefault="00BE6C3D" w:rsidP="001B2B8F">
            <w:pPr>
              <w:spacing w:after="0" w:line="240" w:lineRule="auto"/>
              <w:jc w:val="right"/>
              <w:rPr>
                <w:bCs/>
                <w:sz w:val="20"/>
                <w:szCs w:val="20"/>
              </w:rPr>
            </w:pPr>
            <w:r w:rsidRPr="00D3324A">
              <w:rPr>
                <w:bCs/>
                <w:sz w:val="20"/>
                <w:szCs w:val="20"/>
              </w:rPr>
              <w:t>8.</w:t>
            </w:r>
          </w:p>
        </w:tc>
        <w:tc>
          <w:tcPr>
            <w:tcW w:w="5259" w:type="dxa"/>
            <w:tcMar>
              <w:left w:w="87" w:type="dxa"/>
            </w:tcMar>
            <w:vAlign w:val="center"/>
          </w:tcPr>
          <w:p w:rsidR="00BE6C3D" w:rsidRPr="00D3324A" w:rsidRDefault="00BE6C3D" w:rsidP="001B2B8F">
            <w:pPr>
              <w:spacing w:after="0" w:line="240" w:lineRule="auto"/>
              <w:jc w:val="both"/>
            </w:pPr>
          </w:p>
        </w:tc>
        <w:tc>
          <w:tcPr>
            <w:tcW w:w="3969" w:type="dxa"/>
            <w:tcMar>
              <w:left w:w="87" w:type="dxa"/>
            </w:tcMar>
            <w:vAlign w:val="center"/>
          </w:tcPr>
          <w:p w:rsidR="00BE6C3D" w:rsidRPr="00D3324A" w:rsidRDefault="00BE6C3D" w:rsidP="001B2B8F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BE6C3D" w:rsidRPr="00D3324A" w:rsidTr="006D6986">
        <w:trPr>
          <w:trHeight w:val="397"/>
        </w:trPr>
        <w:tc>
          <w:tcPr>
            <w:tcW w:w="480" w:type="dxa"/>
            <w:tcMar>
              <w:left w:w="69" w:type="dxa"/>
            </w:tcMar>
            <w:vAlign w:val="center"/>
          </w:tcPr>
          <w:p w:rsidR="00BE6C3D" w:rsidRPr="00D3324A" w:rsidRDefault="00BE6C3D" w:rsidP="004B0892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D3324A">
              <w:rPr>
                <w:bCs/>
                <w:sz w:val="20"/>
                <w:szCs w:val="20"/>
              </w:rPr>
              <w:t>9.</w:t>
            </w:r>
          </w:p>
        </w:tc>
        <w:tc>
          <w:tcPr>
            <w:tcW w:w="5259" w:type="dxa"/>
            <w:tcMar>
              <w:left w:w="87" w:type="dxa"/>
            </w:tcMar>
            <w:vAlign w:val="center"/>
          </w:tcPr>
          <w:p w:rsidR="00BE6C3D" w:rsidRPr="00D3324A" w:rsidRDefault="00BE6C3D" w:rsidP="001B2B8F">
            <w:pPr>
              <w:spacing w:after="0" w:line="240" w:lineRule="auto"/>
              <w:jc w:val="both"/>
            </w:pPr>
          </w:p>
        </w:tc>
        <w:tc>
          <w:tcPr>
            <w:tcW w:w="3969" w:type="dxa"/>
            <w:tcMar>
              <w:left w:w="87" w:type="dxa"/>
            </w:tcMar>
            <w:vAlign w:val="center"/>
          </w:tcPr>
          <w:p w:rsidR="00BE6C3D" w:rsidRPr="00D3324A" w:rsidRDefault="00BE6C3D" w:rsidP="001B2B8F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BE6C3D" w:rsidRPr="00D3324A" w:rsidTr="006D6986">
        <w:trPr>
          <w:trHeight w:val="397"/>
        </w:trPr>
        <w:tc>
          <w:tcPr>
            <w:tcW w:w="480" w:type="dxa"/>
            <w:tcMar>
              <w:left w:w="69" w:type="dxa"/>
            </w:tcMar>
            <w:vAlign w:val="center"/>
          </w:tcPr>
          <w:p w:rsidR="00BE6C3D" w:rsidRPr="00D3324A" w:rsidRDefault="00BE6C3D" w:rsidP="001B2B8F">
            <w:pPr>
              <w:spacing w:after="0" w:line="240" w:lineRule="auto"/>
              <w:jc w:val="right"/>
              <w:rPr>
                <w:bCs/>
                <w:sz w:val="20"/>
                <w:szCs w:val="20"/>
              </w:rPr>
            </w:pPr>
            <w:r w:rsidRPr="00D3324A">
              <w:rPr>
                <w:bCs/>
                <w:sz w:val="20"/>
                <w:szCs w:val="20"/>
              </w:rPr>
              <w:t>10.</w:t>
            </w:r>
          </w:p>
        </w:tc>
        <w:tc>
          <w:tcPr>
            <w:tcW w:w="5259" w:type="dxa"/>
            <w:tcMar>
              <w:left w:w="87" w:type="dxa"/>
            </w:tcMar>
            <w:vAlign w:val="center"/>
          </w:tcPr>
          <w:p w:rsidR="00BE6C3D" w:rsidRPr="00D3324A" w:rsidRDefault="00BE6C3D" w:rsidP="001B2B8F">
            <w:pPr>
              <w:spacing w:after="0" w:line="240" w:lineRule="auto"/>
              <w:jc w:val="both"/>
            </w:pPr>
          </w:p>
        </w:tc>
        <w:tc>
          <w:tcPr>
            <w:tcW w:w="3969" w:type="dxa"/>
            <w:tcMar>
              <w:left w:w="87" w:type="dxa"/>
            </w:tcMar>
            <w:vAlign w:val="center"/>
          </w:tcPr>
          <w:p w:rsidR="00BE6C3D" w:rsidRPr="00D3324A" w:rsidRDefault="00BE6C3D" w:rsidP="001B2B8F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BE6C3D" w:rsidRPr="00D3324A" w:rsidTr="006D6986">
        <w:trPr>
          <w:trHeight w:val="397"/>
        </w:trPr>
        <w:tc>
          <w:tcPr>
            <w:tcW w:w="480" w:type="dxa"/>
            <w:tcMar>
              <w:left w:w="69" w:type="dxa"/>
            </w:tcMar>
            <w:vAlign w:val="center"/>
          </w:tcPr>
          <w:p w:rsidR="00BE6C3D" w:rsidRPr="00D3324A" w:rsidRDefault="00BE6C3D" w:rsidP="001B2B8F">
            <w:pPr>
              <w:spacing w:after="0" w:line="240" w:lineRule="auto"/>
              <w:jc w:val="right"/>
              <w:rPr>
                <w:bCs/>
                <w:sz w:val="20"/>
                <w:szCs w:val="20"/>
              </w:rPr>
            </w:pPr>
            <w:r w:rsidRPr="00D3324A">
              <w:rPr>
                <w:bCs/>
                <w:sz w:val="20"/>
                <w:szCs w:val="20"/>
              </w:rPr>
              <w:t>11.</w:t>
            </w:r>
          </w:p>
        </w:tc>
        <w:tc>
          <w:tcPr>
            <w:tcW w:w="5259" w:type="dxa"/>
            <w:tcMar>
              <w:left w:w="87" w:type="dxa"/>
            </w:tcMar>
            <w:vAlign w:val="center"/>
          </w:tcPr>
          <w:p w:rsidR="00BE6C3D" w:rsidRPr="00D3324A" w:rsidRDefault="00BE6C3D" w:rsidP="001B2B8F">
            <w:pPr>
              <w:spacing w:after="0" w:line="240" w:lineRule="auto"/>
              <w:jc w:val="both"/>
            </w:pPr>
          </w:p>
        </w:tc>
        <w:tc>
          <w:tcPr>
            <w:tcW w:w="3969" w:type="dxa"/>
            <w:tcMar>
              <w:left w:w="87" w:type="dxa"/>
            </w:tcMar>
            <w:vAlign w:val="center"/>
          </w:tcPr>
          <w:p w:rsidR="00BE6C3D" w:rsidRPr="00D3324A" w:rsidRDefault="00BE6C3D" w:rsidP="001B2B8F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BE6C3D" w:rsidRPr="00D3324A" w:rsidTr="006D6986">
        <w:trPr>
          <w:trHeight w:val="397"/>
        </w:trPr>
        <w:tc>
          <w:tcPr>
            <w:tcW w:w="480" w:type="dxa"/>
            <w:tcMar>
              <w:left w:w="69" w:type="dxa"/>
            </w:tcMar>
            <w:vAlign w:val="center"/>
          </w:tcPr>
          <w:p w:rsidR="00BE6C3D" w:rsidRPr="00D3324A" w:rsidRDefault="00BE6C3D" w:rsidP="001B2B8F">
            <w:pPr>
              <w:spacing w:after="0" w:line="240" w:lineRule="auto"/>
              <w:jc w:val="right"/>
              <w:rPr>
                <w:bCs/>
                <w:sz w:val="20"/>
                <w:szCs w:val="20"/>
              </w:rPr>
            </w:pPr>
            <w:r w:rsidRPr="00D3324A">
              <w:rPr>
                <w:bCs/>
                <w:sz w:val="20"/>
                <w:szCs w:val="20"/>
              </w:rPr>
              <w:t>12.</w:t>
            </w:r>
          </w:p>
        </w:tc>
        <w:tc>
          <w:tcPr>
            <w:tcW w:w="5259" w:type="dxa"/>
            <w:tcMar>
              <w:left w:w="87" w:type="dxa"/>
            </w:tcMar>
            <w:vAlign w:val="center"/>
          </w:tcPr>
          <w:p w:rsidR="00BE6C3D" w:rsidRPr="00D3324A" w:rsidRDefault="00BE6C3D" w:rsidP="001B2B8F">
            <w:pPr>
              <w:spacing w:after="0" w:line="240" w:lineRule="auto"/>
              <w:jc w:val="both"/>
            </w:pPr>
          </w:p>
        </w:tc>
        <w:tc>
          <w:tcPr>
            <w:tcW w:w="3969" w:type="dxa"/>
            <w:tcMar>
              <w:left w:w="87" w:type="dxa"/>
            </w:tcMar>
            <w:vAlign w:val="center"/>
          </w:tcPr>
          <w:p w:rsidR="00BE6C3D" w:rsidRPr="00D3324A" w:rsidRDefault="00BE6C3D" w:rsidP="001B2B8F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BE6C3D" w:rsidRPr="00D3324A" w:rsidTr="006D6986">
        <w:trPr>
          <w:trHeight w:val="397"/>
        </w:trPr>
        <w:tc>
          <w:tcPr>
            <w:tcW w:w="480" w:type="dxa"/>
            <w:tcMar>
              <w:left w:w="69" w:type="dxa"/>
            </w:tcMar>
            <w:vAlign w:val="center"/>
          </w:tcPr>
          <w:p w:rsidR="00BE6C3D" w:rsidRPr="00D3324A" w:rsidRDefault="00BE6C3D" w:rsidP="001B2B8F">
            <w:pPr>
              <w:spacing w:after="0" w:line="240" w:lineRule="auto"/>
              <w:jc w:val="right"/>
              <w:rPr>
                <w:bCs/>
                <w:sz w:val="20"/>
                <w:szCs w:val="20"/>
              </w:rPr>
            </w:pPr>
            <w:r w:rsidRPr="00D3324A">
              <w:rPr>
                <w:bCs/>
                <w:sz w:val="20"/>
                <w:szCs w:val="20"/>
              </w:rPr>
              <w:t>13.</w:t>
            </w:r>
          </w:p>
        </w:tc>
        <w:tc>
          <w:tcPr>
            <w:tcW w:w="5259" w:type="dxa"/>
            <w:tcMar>
              <w:left w:w="87" w:type="dxa"/>
            </w:tcMar>
            <w:vAlign w:val="center"/>
          </w:tcPr>
          <w:p w:rsidR="00BE6C3D" w:rsidRPr="00D3324A" w:rsidRDefault="00BE6C3D" w:rsidP="001B2B8F">
            <w:pPr>
              <w:spacing w:after="0" w:line="240" w:lineRule="auto"/>
              <w:jc w:val="both"/>
            </w:pPr>
          </w:p>
        </w:tc>
        <w:tc>
          <w:tcPr>
            <w:tcW w:w="3969" w:type="dxa"/>
            <w:tcMar>
              <w:left w:w="87" w:type="dxa"/>
            </w:tcMar>
            <w:vAlign w:val="center"/>
          </w:tcPr>
          <w:p w:rsidR="00BE6C3D" w:rsidRPr="00D3324A" w:rsidRDefault="00BE6C3D" w:rsidP="001B2B8F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BE6C3D" w:rsidRPr="00D3324A" w:rsidTr="006D6986">
        <w:trPr>
          <w:trHeight w:val="397"/>
        </w:trPr>
        <w:tc>
          <w:tcPr>
            <w:tcW w:w="480" w:type="dxa"/>
            <w:tcMar>
              <w:left w:w="69" w:type="dxa"/>
            </w:tcMar>
            <w:vAlign w:val="center"/>
          </w:tcPr>
          <w:p w:rsidR="00BE6C3D" w:rsidRPr="00D3324A" w:rsidRDefault="00BE6C3D" w:rsidP="001B2B8F">
            <w:pPr>
              <w:spacing w:after="0" w:line="240" w:lineRule="auto"/>
              <w:jc w:val="right"/>
              <w:rPr>
                <w:bCs/>
                <w:sz w:val="20"/>
                <w:szCs w:val="20"/>
              </w:rPr>
            </w:pPr>
            <w:r w:rsidRPr="00D3324A">
              <w:rPr>
                <w:bCs/>
                <w:sz w:val="20"/>
                <w:szCs w:val="20"/>
              </w:rPr>
              <w:t>14.</w:t>
            </w:r>
          </w:p>
        </w:tc>
        <w:tc>
          <w:tcPr>
            <w:tcW w:w="5259" w:type="dxa"/>
            <w:tcMar>
              <w:left w:w="87" w:type="dxa"/>
            </w:tcMar>
            <w:vAlign w:val="center"/>
          </w:tcPr>
          <w:p w:rsidR="00BE6C3D" w:rsidRPr="00D3324A" w:rsidRDefault="00BE6C3D" w:rsidP="001B2B8F">
            <w:pPr>
              <w:spacing w:after="0" w:line="240" w:lineRule="auto"/>
              <w:jc w:val="both"/>
            </w:pPr>
          </w:p>
        </w:tc>
        <w:tc>
          <w:tcPr>
            <w:tcW w:w="3969" w:type="dxa"/>
            <w:tcMar>
              <w:left w:w="87" w:type="dxa"/>
            </w:tcMar>
            <w:vAlign w:val="center"/>
          </w:tcPr>
          <w:p w:rsidR="00BE6C3D" w:rsidRPr="00D3324A" w:rsidRDefault="00BE6C3D" w:rsidP="001B2B8F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BE6C3D" w:rsidRPr="00D3324A" w:rsidTr="006D6986">
        <w:trPr>
          <w:trHeight w:val="397"/>
        </w:trPr>
        <w:tc>
          <w:tcPr>
            <w:tcW w:w="480" w:type="dxa"/>
            <w:tcMar>
              <w:left w:w="69" w:type="dxa"/>
            </w:tcMar>
            <w:vAlign w:val="center"/>
          </w:tcPr>
          <w:p w:rsidR="00BE6C3D" w:rsidRPr="00D3324A" w:rsidRDefault="00BE6C3D" w:rsidP="001B2B8F">
            <w:pPr>
              <w:spacing w:after="0" w:line="240" w:lineRule="auto"/>
              <w:jc w:val="right"/>
              <w:rPr>
                <w:bCs/>
                <w:sz w:val="20"/>
                <w:szCs w:val="20"/>
              </w:rPr>
            </w:pPr>
            <w:r w:rsidRPr="00D3324A">
              <w:rPr>
                <w:bCs/>
                <w:sz w:val="20"/>
                <w:szCs w:val="20"/>
              </w:rPr>
              <w:t>15.</w:t>
            </w:r>
          </w:p>
        </w:tc>
        <w:tc>
          <w:tcPr>
            <w:tcW w:w="5259" w:type="dxa"/>
            <w:tcMar>
              <w:left w:w="87" w:type="dxa"/>
            </w:tcMar>
            <w:vAlign w:val="center"/>
          </w:tcPr>
          <w:p w:rsidR="00BE6C3D" w:rsidRPr="00D3324A" w:rsidRDefault="00BE6C3D" w:rsidP="001B2B8F">
            <w:pPr>
              <w:spacing w:after="0" w:line="240" w:lineRule="auto"/>
              <w:jc w:val="both"/>
            </w:pPr>
          </w:p>
        </w:tc>
        <w:tc>
          <w:tcPr>
            <w:tcW w:w="3969" w:type="dxa"/>
            <w:tcMar>
              <w:left w:w="87" w:type="dxa"/>
            </w:tcMar>
            <w:vAlign w:val="center"/>
          </w:tcPr>
          <w:p w:rsidR="00BE6C3D" w:rsidRPr="00D3324A" w:rsidRDefault="00BE6C3D" w:rsidP="001B2B8F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BE6C3D" w:rsidRPr="00D3324A" w:rsidTr="006D6986">
        <w:trPr>
          <w:trHeight w:val="397"/>
        </w:trPr>
        <w:tc>
          <w:tcPr>
            <w:tcW w:w="480" w:type="dxa"/>
            <w:tcMar>
              <w:left w:w="69" w:type="dxa"/>
            </w:tcMar>
            <w:vAlign w:val="center"/>
          </w:tcPr>
          <w:p w:rsidR="00BE6C3D" w:rsidRPr="00D3324A" w:rsidRDefault="00BE6C3D" w:rsidP="001B2B8F">
            <w:pPr>
              <w:spacing w:after="0" w:line="240" w:lineRule="auto"/>
              <w:jc w:val="right"/>
              <w:rPr>
                <w:bCs/>
                <w:sz w:val="20"/>
                <w:szCs w:val="20"/>
              </w:rPr>
            </w:pPr>
            <w:r w:rsidRPr="00D3324A">
              <w:rPr>
                <w:bCs/>
                <w:sz w:val="20"/>
                <w:szCs w:val="20"/>
              </w:rPr>
              <w:t>16.</w:t>
            </w:r>
          </w:p>
        </w:tc>
        <w:tc>
          <w:tcPr>
            <w:tcW w:w="5259" w:type="dxa"/>
            <w:tcMar>
              <w:left w:w="87" w:type="dxa"/>
            </w:tcMar>
            <w:vAlign w:val="center"/>
          </w:tcPr>
          <w:p w:rsidR="00BE6C3D" w:rsidRPr="00D3324A" w:rsidRDefault="00BE6C3D" w:rsidP="001B2B8F">
            <w:pPr>
              <w:spacing w:after="0" w:line="240" w:lineRule="auto"/>
              <w:jc w:val="both"/>
            </w:pPr>
          </w:p>
        </w:tc>
        <w:tc>
          <w:tcPr>
            <w:tcW w:w="3969" w:type="dxa"/>
            <w:tcMar>
              <w:left w:w="87" w:type="dxa"/>
            </w:tcMar>
            <w:vAlign w:val="center"/>
          </w:tcPr>
          <w:p w:rsidR="00BE6C3D" w:rsidRPr="00D3324A" w:rsidRDefault="00BE6C3D" w:rsidP="001B2B8F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BE6C3D" w:rsidRPr="00D3324A" w:rsidTr="006D6986">
        <w:trPr>
          <w:trHeight w:val="397"/>
        </w:trPr>
        <w:tc>
          <w:tcPr>
            <w:tcW w:w="480" w:type="dxa"/>
            <w:tcMar>
              <w:left w:w="69" w:type="dxa"/>
            </w:tcMar>
            <w:vAlign w:val="center"/>
          </w:tcPr>
          <w:p w:rsidR="00BE6C3D" w:rsidRPr="00D3324A" w:rsidRDefault="00BE6C3D" w:rsidP="001B2B8F">
            <w:pPr>
              <w:spacing w:after="0" w:line="240" w:lineRule="auto"/>
              <w:jc w:val="right"/>
              <w:rPr>
                <w:bCs/>
                <w:sz w:val="20"/>
                <w:szCs w:val="20"/>
              </w:rPr>
            </w:pPr>
            <w:r w:rsidRPr="00D3324A">
              <w:rPr>
                <w:bCs/>
                <w:sz w:val="20"/>
                <w:szCs w:val="20"/>
              </w:rPr>
              <w:t>17.</w:t>
            </w:r>
          </w:p>
        </w:tc>
        <w:tc>
          <w:tcPr>
            <w:tcW w:w="5259" w:type="dxa"/>
            <w:tcMar>
              <w:left w:w="87" w:type="dxa"/>
            </w:tcMar>
            <w:vAlign w:val="center"/>
          </w:tcPr>
          <w:p w:rsidR="00BE6C3D" w:rsidRPr="00D3324A" w:rsidRDefault="00BE6C3D" w:rsidP="001B2B8F">
            <w:pPr>
              <w:spacing w:after="0" w:line="240" w:lineRule="auto"/>
              <w:jc w:val="both"/>
            </w:pPr>
          </w:p>
        </w:tc>
        <w:tc>
          <w:tcPr>
            <w:tcW w:w="3969" w:type="dxa"/>
            <w:tcMar>
              <w:left w:w="87" w:type="dxa"/>
            </w:tcMar>
            <w:vAlign w:val="center"/>
          </w:tcPr>
          <w:p w:rsidR="00BE6C3D" w:rsidRPr="00D3324A" w:rsidRDefault="00BE6C3D" w:rsidP="001B2B8F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BE6C3D" w:rsidRPr="00D3324A" w:rsidTr="006D6986">
        <w:trPr>
          <w:trHeight w:val="397"/>
        </w:trPr>
        <w:tc>
          <w:tcPr>
            <w:tcW w:w="480" w:type="dxa"/>
            <w:tcMar>
              <w:left w:w="69" w:type="dxa"/>
            </w:tcMar>
            <w:vAlign w:val="center"/>
          </w:tcPr>
          <w:p w:rsidR="00BE6C3D" w:rsidRPr="00D3324A" w:rsidRDefault="00BE6C3D" w:rsidP="001B2B8F">
            <w:pPr>
              <w:spacing w:after="0" w:line="240" w:lineRule="auto"/>
              <w:jc w:val="right"/>
              <w:rPr>
                <w:bCs/>
                <w:sz w:val="20"/>
                <w:szCs w:val="20"/>
              </w:rPr>
            </w:pPr>
            <w:r w:rsidRPr="00D3324A">
              <w:rPr>
                <w:bCs/>
                <w:sz w:val="20"/>
                <w:szCs w:val="20"/>
              </w:rPr>
              <w:t>18.</w:t>
            </w:r>
          </w:p>
        </w:tc>
        <w:tc>
          <w:tcPr>
            <w:tcW w:w="5259" w:type="dxa"/>
            <w:tcMar>
              <w:left w:w="87" w:type="dxa"/>
            </w:tcMar>
            <w:vAlign w:val="center"/>
          </w:tcPr>
          <w:p w:rsidR="00BE6C3D" w:rsidRPr="00D3324A" w:rsidRDefault="00BE6C3D" w:rsidP="001B2B8F">
            <w:pPr>
              <w:spacing w:after="0" w:line="240" w:lineRule="auto"/>
              <w:jc w:val="both"/>
            </w:pPr>
          </w:p>
        </w:tc>
        <w:tc>
          <w:tcPr>
            <w:tcW w:w="3969" w:type="dxa"/>
            <w:tcMar>
              <w:left w:w="87" w:type="dxa"/>
            </w:tcMar>
            <w:vAlign w:val="center"/>
          </w:tcPr>
          <w:p w:rsidR="00BE6C3D" w:rsidRPr="00D3324A" w:rsidRDefault="00BE6C3D" w:rsidP="001B2B8F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BE6C3D" w:rsidRPr="00D3324A" w:rsidTr="006D6986">
        <w:trPr>
          <w:trHeight w:val="397"/>
        </w:trPr>
        <w:tc>
          <w:tcPr>
            <w:tcW w:w="480" w:type="dxa"/>
            <w:tcMar>
              <w:left w:w="69" w:type="dxa"/>
            </w:tcMar>
            <w:vAlign w:val="center"/>
          </w:tcPr>
          <w:p w:rsidR="00BE6C3D" w:rsidRPr="00D3324A" w:rsidRDefault="00BE6C3D" w:rsidP="001B2B8F">
            <w:pPr>
              <w:spacing w:after="0" w:line="240" w:lineRule="auto"/>
              <w:jc w:val="right"/>
              <w:rPr>
                <w:bCs/>
                <w:sz w:val="20"/>
                <w:szCs w:val="20"/>
              </w:rPr>
            </w:pPr>
            <w:r w:rsidRPr="00D3324A">
              <w:rPr>
                <w:bCs/>
                <w:sz w:val="20"/>
                <w:szCs w:val="20"/>
              </w:rPr>
              <w:t>19.</w:t>
            </w:r>
          </w:p>
        </w:tc>
        <w:tc>
          <w:tcPr>
            <w:tcW w:w="5259" w:type="dxa"/>
            <w:tcMar>
              <w:left w:w="87" w:type="dxa"/>
            </w:tcMar>
            <w:vAlign w:val="center"/>
          </w:tcPr>
          <w:p w:rsidR="00BE6C3D" w:rsidRPr="00D3324A" w:rsidRDefault="00BE6C3D" w:rsidP="001B2B8F">
            <w:pPr>
              <w:spacing w:after="0" w:line="240" w:lineRule="auto"/>
              <w:jc w:val="both"/>
            </w:pPr>
          </w:p>
        </w:tc>
        <w:tc>
          <w:tcPr>
            <w:tcW w:w="3969" w:type="dxa"/>
            <w:tcMar>
              <w:left w:w="87" w:type="dxa"/>
            </w:tcMar>
            <w:vAlign w:val="center"/>
          </w:tcPr>
          <w:p w:rsidR="00BE6C3D" w:rsidRPr="00D3324A" w:rsidRDefault="00BE6C3D" w:rsidP="001B2B8F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BE6C3D" w:rsidRPr="00D3324A" w:rsidTr="006D6986">
        <w:trPr>
          <w:trHeight w:val="397"/>
        </w:trPr>
        <w:tc>
          <w:tcPr>
            <w:tcW w:w="480" w:type="dxa"/>
            <w:tcMar>
              <w:left w:w="69" w:type="dxa"/>
            </w:tcMar>
            <w:vAlign w:val="center"/>
          </w:tcPr>
          <w:p w:rsidR="00BE6C3D" w:rsidRPr="00D3324A" w:rsidRDefault="00BE6C3D" w:rsidP="001B2B8F">
            <w:pPr>
              <w:spacing w:after="0" w:line="240" w:lineRule="auto"/>
              <w:jc w:val="right"/>
              <w:rPr>
                <w:bCs/>
                <w:sz w:val="20"/>
                <w:szCs w:val="20"/>
              </w:rPr>
            </w:pPr>
            <w:r w:rsidRPr="00D3324A">
              <w:rPr>
                <w:bCs/>
                <w:sz w:val="20"/>
                <w:szCs w:val="20"/>
              </w:rPr>
              <w:t>20.</w:t>
            </w:r>
          </w:p>
        </w:tc>
        <w:tc>
          <w:tcPr>
            <w:tcW w:w="5259" w:type="dxa"/>
            <w:tcMar>
              <w:left w:w="87" w:type="dxa"/>
            </w:tcMar>
            <w:vAlign w:val="center"/>
          </w:tcPr>
          <w:p w:rsidR="00BE6C3D" w:rsidRPr="00D3324A" w:rsidRDefault="00BE6C3D" w:rsidP="001B2B8F">
            <w:pPr>
              <w:spacing w:after="0" w:line="240" w:lineRule="auto"/>
              <w:jc w:val="both"/>
            </w:pPr>
          </w:p>
        </w:tc>
        <w:tc>
          <w:tcPr>
            <w:tcW w:w="3969" w:type="dxa"/>
            <w:tcMar>
              <w:left w:w="87" w:type="dxa"/>
            </w:tcMar>
            <w:vAlign w:val="center"/>
          </w:tcPr>
          <w:p w:rsidR="00BE6C3D" w:rsidRPr="00D3324A" w:rsidRDefault="00BE6C3D" w:rsidP="001B2B8F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BE6C3D" w:rsidRPr="00D3324A" w:rsidTr="006D6986">
        <w:trPr>
          <w:trHeight w:val="397"/>
        </w:trPr>
        <w:tc>
          <w:tcPr>
            <w:tcW w:w="480" w:type="dxa"/>
            <w:tcMar>
              <w:left w:w="69" w:type="dxa"/>
            </w:tcMar>
            <w:vAlign w:val="center"/>
          </w:tcPr>
          <w:p w:rsidR="00BE6C3D" w:rsidRPr="00D3324A" w:rsidRDefault="00BE6C3D" w:rsidP="001B2B8F">
            <w:pPr>
              <w:spacing w:after="0" w:line="240" w:lineRule="auto"/>
              <w:jc w:val="right"/>
              <w:rPr>
                <w:bCs/>
                <w:sz w:val="20"/>
                <w:szCs w:val="20"/>
              </w:rPr>
            </w:pPr>
            <w:r w:rsidRPr="00D3324A">
              <w:rPr>
                <w:bCs/>
                <w:sz w:val="20"/>
                <w:szCs w:val="20"/>
              </w:rPr>
              <w:t>21.</w:t>
            </w:r>
          </w:p>
        </w:tc>
        <w:tc>
          <w:tcPr>
            <w:tcW w:w="5259" w:type="dxa"/>
            <w:tcMar>
              <w:left w:w="87" w:type="dxa"/>
            </w:tcMar>
            <w:vAlign w:val="center"/>
          </w:tcPr>
          <w:p w:rsidR="00BE6C3D" w:rsidRPr="00D3324A" w:rsidRDefault="00BE6C3D" w:rsidP="001B2B8F">
            <w:pPr>
              <w:spacing w:after="0" w:line="240" w:lineRule="auto"/>
              <w:jc w:val="both"/>
            </w:pPr>
          </w:p>
        </w:tc>
        <w:tc>
          <w:tcPr>
            <w:tcW w:w="3969" w:type="dxa"/>
            <w:tcMar>
              <w:left w:w="87" w:type="dxa"/>
            </w:tcMar>
            <w:vAlign w:val="center"/>
          </w:tcPr>
          <w:p w:rsidR="00BE6C3D" w:rsidRPr="00D3324A" w:rsidRDefault="00BE6C3D" w:rsidP="001B2B8F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BE6C3D" w:rsidRPr="00D3324A" w:rsidTr="006D6986">
        <w:trPr>
          <w:trHeight w:val="397"/>
        </w:trPr>
        <w:tc>
          <w:tcPr>
            <w:tcW w:w="480" w:type="dxa"/>
            <w:tcMar>
              <w:left w:w="69" w:type="dxa"/>
            </w:tcMar>
            <w:vAlign w:val="center"/>
          </w:tcPr>
          <w:p w:rsidR="00BE6C3D" w:rsidRPr="00D3324A" w:rsidRDefault="00BE6C3D" w:rsidP="001B2B8F">
            <w:pPr>
              <w:spacing w:after="0" w:line="240" w:lineRule="auto"/>
              <w:jc w:val="right"/>
              <w:rPr>
                <w:bCs/>
                <w:sz w:val="20"/>
                <w:szCs w:val="20"/>
              </w:rPr>
            </w:pPr>
            <w:r w:rsidRPr="00D3324A">
              <w:rPr>
                <w:bCs/>
                <w:sz w:val="20"/>
                <w:szCs w:val="20"/>
              </w:rPr>
              <w:t>22.</w:t>
            </w:r>
          </w:p>
        </w:tc>
        <w:tc>
          <w:tcPr>
            <w:tcW w:w="5259" w:type="dxa"/>
            <w:tcMar>
              <w:left w:w="87" w:type="dxa"/>
            </w:tcMar>
            <w:vAlign w:val="center"/>
          </w:tcPr>
          <w:p w:rsidR="00BE6C3D" w:rsidRPr="00D3324A" w:rsidRDefault="00BE6C3D" w:rsidP="001B2B8F">
            <w:pPr>
              <w:spacing w:after="0" w:line="240" w:lineRule="auto"/>
              <w:jc w:val="both"/>
            </w:pPr>
          </w:p>
        </w:tc>
        <w:tc>
          <w:tcPr>
            <w:tcW w:w="3969" w:type="dxa"/>
            <w:tcMar>
              <w:left w:w="87" w:type="dxa"/>
            </w:tcMar>
            <w:vAlign w:val="center"/>
          </w:tcPr>
          <w:p w:rsidR="00BE6C3D" w:rsidRPr="00D3324A" w:rsidRDefault="00BE6C3D" w:rsidP="001B2B8F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BE6C3D" w:rsidRPr="00D3324A" w:rsidTr="006D6986">
        <w:trPr>
          <w:trHeight w:val="397"/>
        </w:trPr>
        <w:tc>
          <w:tcPr>
            <w:tcW w:w="480" w:type="dxa"/>
            <w:tcMar>
              <w:left w:w="69" w:type="dxa"/>
            </w:tcMar>
            <w:vAlign w:val="center"/>
          </w:tcPr>
          <w:p w:rsidR="00BE6C3D" w:rsidRPr="00D3324A" w:rsidRDefault="00BE6C3D" w:rsidP="001B2B8F">
            <w:pPr>
              <w:spacing w:after="0" w:line="240" w:lineRule="auto"/>
              <w:jc w:val="right"/>
              <w:rPr>
                <w:bCs/>
                <w:sz w:val="20"/>
                <w:szCs w:val="20"/>
              </w:rPr>
            </w:pPr>
            <w:r w:rsidRPr="00D3324A">
              <w:rPr>
                <w:bCs/>
                <w:sz w:val="20"/>
                <w:szCs w:val="20"/>
              </w:rPr>
              <w:t>23.</w:t>
            </w:r>
          </w:p>
        </w:tc>
        <w:tc>
          <w:tcPr>
            <w:tcW w:w="5259" w:type="dxa"/>
            <w:tcMar>
              <w:left w:w="87" w:type="dxa"/>
            </w:tcMar>
            <w:vAlign w:val="center"/>
          </w:tcPr>
          <w:p w:rsidR="00BE6C3D" w:rsidRPr="00D3324A" w:rsidRDefault="00BE6C3D" w:rsidP="001B2B8F">
            <w:pPr>
              <w:spacing w:after="0" w:line="240" w:lineRule="auto"/>
              <w:jc w:val="both"/>
            </w:pPr>
          </w:p>
        </w:tc>
        <w:tc>
          <w:tcPr>
            <w:tcW w:w="3969" w:type="dxa"/>
            <w:tcMar>
              <w:left w:w="87" w:type="dxa"/>
            </w:tcMar>
            <w:vAlign w:val="center"/>
          </w:tcPr>
          <w:p w:rsidR="00BE6C3D" w:rsidRPr="00D3324A" w:rsidRDefault="00BE6C3D" w:rsidP="001B2B8F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BE6C3D" w:rsidRPr="00D3324A" w:rsidTr="006D6986">
        <w:trPr>
          <w:trHeight w:val="397"/>
        </w:trPr>
        <w:tc>
          <w:tcPr>
            <w:tcW w:w="480" w:type="dxa"/>
            <w:tcMar>
              <w:left w:w="69" w:type="dxa"/>
            </w:tcMar>
            <w:vAlign w:val="center"/>
          </w:tcPr>
          <w:p w:rsidR="00BE6C3D" w:rsidRPr="00D3324A" w:rsidRDefault="00BE6C3D" w:rsidP="001B2B8F">
            <w:pPr>
              <w:spacing w:after="0" w:line="240" w:lineRule="auto"/>
              <w:jc w:val="right"/>
              <w:rPr>
                <w:bCs/>
                <w:sz w:val="20"/>
                <w:szCs w:val="20"/>
              </w:rPr>
            </w:pPr>
            <w:r w:rsidRPr="00D3324A">
              <w:rPr>
                <w:bCs/>
                <w:sz w:val="20"/>
                <w:szCs w:val="20"/>
              </w:rPr>
              <w:t>24.</w:t>
            </w:r>
          </w:p>
        </w:tc>
        <w:tc>
          <w:tcPr>
            <w:tcW w:w="5259" w:type="dxa"/>
            <w:tcMar>
              <w:left w:w="87" w:type="dxa"/>
            </w:tcMar>
            <w:vAlign w:val="center"/>
          </w:tcPr>
          <w:p w:rsidR="00BE6C3D" w:rsidRPr="00D3324A" w:rsidRDefault="00BE6C3D" w:rsidP="001B2B8F">
            <w:pPr>
              <w:spacing w:after="0" w:line="240" w:lineRule="auto"/>
              <w:jc w:val="both"/>
            </w:pPr>
          </w:p>
        </w:tc>
        <w:tc>
          <w:tcPr>
            <w:tcW w:w="3969" w:type="dxa"/>
            <w:tcMar>
              <w:left w:w="87" w:type="dxa"/>
            </w:tcMar>
            <w:vAlign w:val="center"/>
          </w:tcPr>
          <w:p w:rsidR="00BE6C3D" w:rsidRPr="00D3324A" w:rsidRDefault="00BE6C3D" w:rsidP="001B2B8F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BE6C3D" w:rsidRPr="00D3324A" w:rsidTr="006D6986">
        <w:trPr>
          <w:trHeight w:val="397"/>
        </w:trPr>
        <w:tc>
          <w:tcPr>
            <w:tcW w:w="480" w:type="dxa"/>
            <w:tcMar>
              <w:left w:w="69" w:type="dxa"/>
            </w:tcMar>
            <w:vAlign w:val="center"/>
          </w:tcPr>
          <w:p w:rsidR="00BE6C3D" w:rsidRPr="00D3324A" w:rsidRDefault="00BE6C3D" w:rsidP="001B2B8F">
            <w:pPr>
              <w:spacing w:after="0" w:line="240" w:lineRule="auto"/>
              <w:jc w:val="right"/>
              <w:rPr>
                <w:bCs/>
                <w:sz w:val="20"/>
                <w:szCs w:val="20"/>
              </w:rPr>
            </w:pPr>
            <w:r w:rsidRPr="00D3324A">
              <w:rPr>
                <w:bCs/>
                <w:sz w:val="20"/>
                <w:szCs w:val="20"/>
              </w:rPr>
              <w:t>25.</w:t>
            </w:r>
          </w:p>
        </w:tc>
        <w:tc>
          <w:tcPr>
            <w:tcW w:w="5259" w:type="dxa"/>
            <w:tcMar>
              <w:left w:w="87" w:type="dxa"/>
            </w:tcMar>
            <w:vAlign w:val="center"/>
          </w:tcPr>
          <w:p w:rsidR="00BE6C3D" w:rsidRPr="00D3324A" w:rsidRDefault="00BE6C3D" w:rsidP="001B2B8F">
            <w:pPr>
              <w:spacing w:after="0" w:line="240" w:lineRule="auto"/>
              <w:jc w:val="both"/>
            </w:pPr>
          </w:p>
        </w:tc>
        <w:tc>
          <w:tcPr>
            <w:tcW w:w="3969" w:type="dxa"/>
            <w:tcMar>
              <w:left w:w="87" w:type="dxa"/>
            </w:tcMar>
            <w:vAlign w:val="center"/>
          </w:tcPr>
          <w:p w:rsidR="00BE6C3D" w:rsidRPr="00D3324A" w:rsidRDefault="00BE6C3D" w:rsidP="001B2B8F">
            <w:pPr>
              <w:spacing w:after="0" w:line="240" w:lineRule="auto"/>
              <w:jc w:val="both"/>
              <w:rPr>
                <w:bCs/>
              </w:rPr>
            </w:pPr>
          </w:p>
        </w:tc>
      </w:tr>
    </w:tbl>
    <w:p w:rsidR="00BE6C3D" w:rsidRPr="00D3324A" w:rsidRDefault="00BE6C3D">
      <w:pPr>
        <w:spacing w:after="0" w:line="240" w:lineRule="auto"/>
      </w:pPr>
    </w:p>
    <w:p w:rsidR="00BE6C3D" w:rsidRPr="00D3324A" w:rsidRDefault="00BE6C3D">
      <w:pPr>
        <w:spacing w:after="0" w:line="240" w:lineRule="auto"/>
      </w:pPr>
    </w:p>
    <w:p w:rsidR="00BE6C3D" w:rsidRPr="00D3324A" w:rsidRDefault="00BE6C3D">
      <w:pPr>
        <w:spacing w:after="0" w:line="240" w:lineRule="auto"/>
      </w:pPr>
    </w:p>
    <w:p w:rsidR="00BE6C3D" w:rsidRPr="00D3324A" w:rsidRDefault="00BE6C3D">
      <w:pPr>
        <w:spacing w:after="0" w:line="240" w:lineRule="auto"/>
      </w:pPr>
    </w:p>
    <w:p w:rsidR="00BE6C3D" w:rsidRPr="00D3324A" w:rsidRDefault="00BE6C3D">
      <w:pPr>
        <w:suppressAutoHyphens w:val="0"/>
        <w:spacing w:after="0"/>
      </w:pPr>
      <w:r w:rsidRPr="00D3324A">
        <w:br w:type="page"/>
      </w:r>
    </w:p>
    <w:p w:rsidR="0071597A" w:rsidRPr="0071597A" w:rsidRDefault="0071597A">
      <w:pPr>
        <w:spacing w:after="0" w:line="240" w:lineRule="auto"/>
        <w:rPr>
          <w:b/>
          <w:bCs/>
          <w:sz w:val="28"/>
          <w:szCs w:val="28"/>
        </w:rPr>
      </w:pPr>
      <w:r w:rsidRPr="0071597A">
        <w:rPr>
          <w:b/>
          <w:bCs/>
          <w:sz w:val="28"/>
          <w:szCs w:val="28"/>
        </w:rPr>
        <w:lastRenderedPageBreak/>
        <w:t>Variazioni del Consiglio di classe nel triennio</w:t>
      </w:r>
    </w:p>
    <w:p w:rsidR="00BE6C3D" w:rsidRPr="00D3324A" w:rsidRDefault="00BE6C3D">
      <w:pPr>
        <w:spacing w:after="0" w:line="240" w:lineRule="auto"/>
        <w:rPr>
          <w:rFonts w:ascii="Cambria" w:hAnsi="Cambria"/>
          <w:b/>
          <w:bCs/>
          <w:sz w:val="28"/>
          <w:szCs w:val="28"/>
        </w:rPr>
      </w:pPr>
    </w:p>
    <w:tbl>
      <w:tblPr>
        <w:tblW w:w="0" w:type="auto"/>
        <w:jc w:val="center"/>
        <w:tblInd w:w="-1776" w:type="dxa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tblLook w:val="00A0"/>
      </w:tblPr>
      <w:tblGrid>
        <w:gridCol w:w="3237"/>
        <w:gridCol w:w="2410"/>
        <w:gridCol w:w="2268"/>
        <w:gridCol w:w="2220"/>
      </w:tblGrid>
      <w:tr w:rsidR="00876E68" w:rsidRPr="00D3324A" w:rsidTr="00AC21F4">
        <w:trPr>
          <w:trHeight w:val="397"/>
          <w:jc w:val="center"/>
        </w:trPr>
        <w:tc>
          <w:tcPr>
            <w:tcW w:w="3237" w:type="dxa"/>
            <w:shd w:val="clear" w:color="auto" w:fill="D9D9D9"/>
            <w:vAlign w:val="center"/>
          </w:tcPr>
          <w:p w:rsidR="00876E68" w:rsidRPr="004A5D89" w:rsidRDefault="00876E68" w:rsidP="004A43A5">
            <w:pPr>
              <w:pStyle w:val="Titolo1"/>
              <w:spacing w:before="0" w:line="240" w:lineRule="auto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 w:rsidRPr="004A5D89">
              <w:rPr>
                <w:rFonts w:ascii="Calibri" w:hAnsi="Calibri"/>
                <w:color w:val="auto"/>
                <w:sz w:val="24"/>
                <w:szCs w:val="24"/>
              </w:rPr>
              <w:t>Disciplina</w:t>
            </w:r>
          </w:p>
        </w:tc>
        <w:tc>
          <w:tcPr>
            <w:tcW w:w="2410" w:type="dxa"/>
            <w:shd w:val="clear" w:color="auto" w:fill="D9D9D9"/>
            <w:tcMar>
              <w:left w:w="103" w:type="dxa"/>
            </w:tcMar>
            <w:vAlign w:val="center"/>
          </w:tcPr>
          <w:p w:rsidR="00876E68" w:rsidRPr="004A5D89" w:rsidRDefault="00876E68" w:rsidP="00810E6A">
            <w:pPr>
              <w:pStyle w:val="Titolo1"/>
              <w:spacing w:before="0" w:line="240" w:lineRule="auto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proofErr w:type="spellStart"/>
            <w:r w:rsidRPr="004A5D89">
              <w:rPr>
                <w:rFonts w:ascii="Calibri" w:hAnsi="Calibri"/>
                <w:color w:val="auto"/>
                <w:sz w:val="24"/>
                <w:szCs w:val="24"/>
              </w:rPr>
              <w:t>a.s.</w:t>
            </w:r>
            <w:proofErr w:type="spellEnd"/>
            <w:r w:rsidRPr="004A5D89">
              <w:rPr>
                <w:rFonts w:ascii="Calibri" w:hAnsi="Calibri"/>
                <w:color w:val="auto"/>
                <w:sz w:val="24"/>
                <w:szCs w:val="24"/>
              </w:rPr>
              <w:t xml:space="preserve"> 201</w:t>
            </w:r>
            <w:r>
              <w:rPr>
                <w:rFonts w:ascii="Calibri" w:hAnsi="Calibri"/>
                <w:color w:val="auto"/>
                <w:sz w:val="24"/>
                <w:szCs w:val="24"/>
              </w:rPr>
              <w:t>6-</w:t>
            </w:r>
            <w:r w:rsidRPr="004A5D89">
              <w:rPr>
                <w:rFonts w:ascii="Calibri" w:hAnsi="Calibri"/>
                <w:color w:val="auto"/>
                <w:sz w:val="24"/>
                <w:szCs w:val="24"/>
              </w:rPr>
              <w:t>201</w:t>
            </w:r>
            <w:r>
              <w:rPr>
                <w:rFonts w:ascii="Calibri" w:hAnsi="Calibri"/>
                <w:color w:val="auto"/>
                <w:sz w:val="24"/>
                <w:szCs w:val="24"/>
              </w:rPr>
              <w:t>7</w:t>
            </w:r>
          </w:p>
        </w:tc>
        <w:tc>
          <w:tcPr>
            <w:tcW w:w="2268" w:type="dxa"/>
            <w:shd w:val="clear" w:color="auto" w:fill="D9D9D9"/>
            <w:tcMar>
              <w:left w:w="103" w:type="dxa"/>
            </w:tcMar>
            <w:vAlign w:val="center"/>
          </w:tcPr>
          <w:p w:rsidR="00876E68" w:rsidRPr="004A5D89" w:rsidRDefault="00876E68" w:rsidP="00D07699">
            <w:pPr>
              <w:pStyle w:val="Titolo1"/>
              <w:spacing w:before="0" w:line="240" w:lineRule="auto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proofErr w:type="spellStart"/>
            <w:r w:rsidRPr="004A5D89">
              <w:rPr>
                <w:rFonts w:ascii="Calibri" w:hAnsi="Calibri"/>
                <w:color w:val="auto"/>
                <w:sz w:val="24"/>
                <w:szCs w:val="24"/>
              </w:rPr>
              <w:t>a.s.</w:t>
            </w:r>
            <w:proofErr w:type="spellEnd"/>
            <w:r w:rsidRPr="004A5D89">
              <w:rPr>
                <w:rFonts w:ascii="Calibri" w:hAnsi="Calibri"/>
                <w:color w:val="auto"/>
                <w:sz w:val="24"/>
                <w:szCs w:val="24"/>
              </w:rPr>
              <w:t xml:space="preserve"> 201</w:t>
            </w:r>
            <w:r>
              <w:rPr>
                <w:rFonts w:ascii="Calibri" w:hAnsi="Calibri"/>
                <w:color w:val="auto"/>
                <w:sz w:val="24"/>
                <w:szCs w:val="24"/>
              </w:rPr>
              <w:t>7-</w:t>
            </w:r>
            <w:r w:rsidRPr="004A5D89">
              <w:rPr>
                <w:rFonts w:ascii="Calibri" w:hAnsi="Calibri"/>
                <w:color w:val="auto"/>
                <w:sz w:val="24"/>
                <w:szCs w:val="24"/>
              </w:rPr>
              <w:t>201</w:t>
            </w:r>
            <w:r>
              <w:rPr>
                <w:rFonts w:ascii="Calibri" w:hAnsi="Calibri"/>
                <w:color w:val="auto"/>
                <w:sz w:val="24"/>
                <w:szCs w:val="24"/>
              </w:rPr>
              <w:t>8</w:t>
            </w:r>
          </w:p>
        </w:tc>
        <w:tc>
          <w:tcPr>
            <w:tcW w:w="2220" w:type="dxa"/>
            <w:shd w:val="clear" w:color="auto" w:fill="D9D9D9"/>
            <w:tcMar>
              <w:left w:w="103" w:type="dxa"/>
            </w:tcMar>
            <w:vAlign w:val="center"/>
          </w:tcPr>
          <w:p w:rsidR="00876E68" w:rsidRPr="004A5D89" w:rsidRDefault="00876E68" w:rsidP="00D07699">
            <w:pPr>
              <w:pStyle w:val="Titolo1"/>
              <w:spacing w:before="0" w:line="240" w:lineRule="auto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proofErr w:type="spellStart"/>
            <w:r w:rsidRPr="004A5D89">
              <w:rPr>
                <w:rFonts w:ascii="Calibri" w:hAnsi="Calibri"/>
                <w:color w:val="auto"/>
                <w:sz w:val="24"/>
                <w:szCs w:val="24"/>
              </w:rPr>
              <w:t>a.s.</w:t>
            </w:r>
            <w:proofErr w:type="spellEnd"/>
            <w:r w:rsidRPr="004A5D89">
              <w:rPr>
                <w:rFonts w:ascii="Calibri" w:hAnsi="Calibri"/>
                <w:color w:val="auto"/>
                <w:sz w:val="24"/>
                <w:szCs w:val="24"/>
              </w:rPr>
              <w:t xml:space="preserve"> 201</w:t>
            </w:r>
            <w:r>
              <w:rPr>
                <w:rFonts w:ascii="Calibri" w:hAnsi="Calibri"/>
                <w:color w:val="auto"/>
                <w:sz w:val="24"/>
                <w:szCs w:val="24"/>
              </w:rPr>
              <w:t>8-</w:t>
            </w:r>
            <w:r w:rsidRPr="004A5D89">
              <w:rPr>
                <w:rFonts w:ascii="Calibri" w:hAnsi="Calibri"/>
                <w:color w:val="auto"/>
                <w:sz w:val="24"/>
                <w:szCs w:val="24"/>
              </w:rPr>
              <w:t>201</w:t>
            </w:r>
            <w:r>
              <w:rPr>
                <w:rFonts w:ascii="Calibri" w:hAnsi="Calibri"/>
                <w:color w:val="auto"/>
                <w:sz w:val="24"/>
                <w:szCs w:val="24"/>
              </w:rPr>
              <w:t>9</w:t>
            </w:r>
          </w:p>
        </w:tc>
      </w:tr>
      <w:tr w:rsidR="00876E68" w:rsidRPr="00D3324A" w:rsidTr="00AC21F4">
        <w:trPr>
          <w:trHeight w:val="397"/>
          <w:jc w:val="center"/>
        </w:trPr>
        <w:tc>
          <w:tcPr>
            <w:tcW w:w="3237" w:type="dxa"/>
            <w:vAlign w:val="center"/>
          </w:tcPr>
          <w:p w:rsidR="00876E68" w:rsidRPr="00D3324A" w:rsidRDefault="00876E68" w:rsidP="004A43A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Lingua e letteratura italiana</w:t>
            </w:r>
          </w:p>
        </w:tc>
        <w:tc>
          <w:tcPr>
            <w:tcW w:w="2410" w:type="dxa"/>
            <w:tcMar>
              <w:left w:w="103" w:type="dxa"/>
            </w:tcMar>
            <w:vAlign w:val="center"/>
          </w:tcPr>
          <w:p w:rsidR="00876E68" w:rsidRPr="00D3324A" w:rsidRDefault="00876E68" w:rsidP="004A43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Mar>
              <w:left w:w="103" w:type="dxa"/>
            </w:tcMar>
            <w:vAlign w:val="center"/>
          </w:tcPr>
          <w:p w:rsidR="00876E68" w:rsidRPr="00D3324A" w:rsidRDefault="00876E68" w:rsidP="004A43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20" w:type="dxa"/>
            <w:tcMar>
              <w:left w:w="103" w:type="dxa"/>
            </w:tcMar>
            <w:vAlign w:val="center"/>
          </w:tcPr>
          <w:p w:rsidR="00876E68" w:rsidRPr="00D3324A" w:rsidRDefault="00876E68" w:rsidP="004A43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76E68" w:rsidRPr="00D3324A" w:rsidTr="00AC21F4">
        <w:trPr>
          <w:trHeight w:val="397"/>
          <w:jc w:val="center"/>
        </w:trPr>
        <w:tc>
          <w:tcPr>
            <w:tcW w:w="3237" w:type="dxa"/>
            <w:vAlign w:val="center"/>
          </w:tcPr>
          <w:p w:rsidR="00876E68" w:rsidRPr="00D3324A" w:rsidRDefault="007915AC" w:rsidP="004A43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Lingua e cultura</w:t>
            </w:r>
            <w:r w:rsidR="00876E68">
              <w:rPr>
                <w:sz w:val="24"/>
                <w:szCs w:val="24"/>
              </w:rPr>
              <w:t xml:space="preserve"> latina</w:t>
            </w:r>
          </w:p>
        </w:tc>
        <w:tc>
          <w:tcPr>
            <w:tcW w:w="2410" w:type="dxa"/>
            <w:tcMar>
              <w:left w:w="103" w:type="dxa"/>
            </w:tcMar>
            <w:vAlign w:val="center"/>
          </w:tcPr>
          <w:p w:rsidR="00876E68" w:rsidRPr="00D3324A" w:rsidRDefault="00876E68" w:rsidP="004A43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Mar>
              <w:left w:w="103" w:type="dxa"/>
            </w:tcMar>
            <w:vAlign w:val="center"/>
          </w:tcPr>
          <w:p w:rsidR="00876E68" w:rsidRPr="00D3324A" w:rsidRDefault="00876E68" w:rsidP="004A43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20" w:type="dxa"/>
            <w:tcMar>
              <w:left w:w="103" w:type="dxa"/>
            </w:tcMar>
            <w:vAlign w:val="center"/>
          </w:tcPr>
          <w:p w:rsidR="00876E68" w:rsidRPr="00D3324A" w:rsidRDefault="00876E68" w:rsidP="004A43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76E68" w:rsidRPr="00D3324A" w:rsidTr="00AC21F4">
        <w:trPr>
          <w:trHeight w:val="397"/>
          <w:jc w:val="center"/>
        </w:trPr>
        <w:tc>
          <w:tcPr>
            <w:tcW w:w="3237" w:type="dxa"/>
            <w:vAlign w:val="center"/>
          </w:tcPr>
          <w:p w:rsidR="00876E68" w:rsidRPr="00D3324A" w:rsidRDefault="007915AC" w:rsidP="004A43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Lingua e cultura</w:t>
            </w:r>
            <w:r w:rsidR="00876E68">
              <w:rPr>
                <w:sz w:val="24"/>
                <w:szCs w:val="24"/>
              </w:rPr>
              <w:t xml:space="preserve"> greca</w:t>
            </w:r>
          </w:p>
        </w:tc>
        <w:tc>
          <w:tcPr>
            <w:tcW w:w="2410" w:type="dxa"/>
            <w:tcMar>
              <w:left w:w="103" w:type="dxa"/>
            </w:tcMar>
            <w:vAlign w:val="center"/>
          </w:tcPr>
          <w:p w:rsidR="00876E68" w:rsidRPr="00D3324A" w:rsidRDefault="00876E68" w:rsidP="004A43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Mar>
              <w:left w:w="103" w:type="dxa"/>
            </w:tcMar>
            <w:vAlign w:val="center"/>
          </w:tcPr>
          <w:p w:rsidR="00876E68" w:rsidRPr="00D3324A" w:rsidRDefault="00876E68" w:rsidP="004A43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20" w:type="dxa"/>
            <w:tcMar>
              <w:left w:w="103" w:type="dxa"/>
            </w:tcMar>
            <w:vAlign w:val="center"/>
          </w:tcPr>
          <w:p w:rsidR="00876E68" w:rsidRPr="00D3324A" w:rsidRDefault="00876E68" w:rsidP="004A43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76E68" w:rsidRPr="00D3324A" w:rsidTr="00AC21F4">
        <w:trPr>
          <w:trHeight w:val="397"/>
          <w:jc w:val="center"/>
        </w:trPr>
        <w:tc>
          <w:tcPr>
            <w:tcW w:w="3237" w:type="dxa"/>
            <w:vAlign w:val="center"/>
          </w:tcPr>
          <w:p w:rsidR="00876E68" w:rsidRPr="00D3324A" w:rsidRDefault="00876E68" w:rsidP="004A43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Storia</w:t>
            </w:r>
          </w:p>
        </w:tc>
        <w:tc>
          <w:tcPr>
            <w:tcW w:w="2410" w:type="dxa"/>
            <w:tcMar>
              <w:left w:w="103" w:type="dxa"/>
            </w:tcMar>
            <w:vAlign w:val="center"/>
          </w:tcPr>
          <w:p w:rsidR="00876E68" w:rsidRPr="00D3324A" w:rsidRDefault="00876E68" w:rsidP="004A43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Mar>
              <w:left w:w="103" w:type="dxa"/>
            </w:tcMar>
            <w:vAlign w:val="center"/>
          </w:tcPr>
          <w:p w:rsidR="00876E68" w:rsidRPr="00D3324A" w:rsidRDefault="00876E68" w:rsidP="004A43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20" w:type="dxa"/>
            <w:tcMar>
              <w:left w:w="103" w:type="dxa"/>
            </w:tcMar>
            <w:vAlign w:val="center"/>
          </w:tcPr>
          <w:p w:rsidR="00876E68" w:rsidRPr="00D3324A" w:rsidRDefault="00876E68" w:rsidP="004A43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76E68" w:rsidRPr="00D3324A" w:rsidTr="00AC21F4">
        <w:trPr>
          <w:trHeight w:val="397"/>
          <w:jc w:val="center"/>
        </w:trPr>
        <w:tc>
          <w:tcPr>
            <w:tcW w:w="3237" w:type="dxa"/>
            <w:vAlign w:val="center"/>
          </w:tcPr>
          <w:p w:rsidR="00876E68" w:rsidRPr="00D3324A" w:rsidRDefault="00876E68" w:rsidP="004A43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Filosofia</w:t>
            </w:r>
          </w:p>
        </w:tc>
        <w:tc>
          <w:tcPr>
            <w:tcW w:w="2410" w:type="dxa"/>
            <w:tcMar>
              <w:left w:w="103" w:type="dxa"/>
            </w:tcMar>
            <w:vAlign w:val="center"/>
          </w:tcPr>
          <w:p w:rsidR="00876E68" w:rsidRPr="00D3324A" w:rsidRDefault="00876E68" w:rsidP="004A43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Mar>
              <w:left w:w="103" w:type="dxa"/>
            </w:tcMar>
            <w:vAlign w:val="center"/>
          </w:tcPr>
          <w:p w:rsidR="00876E68" w:rsidRPr="00D3324A" w:rsidRDefault="00876E68" w:rsidP="004A43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20" w:type="dxa"/>
            <w:tcMar>
              <w:left w:w="103" w:type="dxa"/>
            </w:tcMar>
            <w:vAlign w:val="center"/>
          </w:tcPr>
          <w:p w:rsidR="00876E68" w:rsidRPr="00D3324A" w:rsidRDefault="00876E68" w:rsidP="004A43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76E68" w:rsidRPr="00D3324A" w:rsidTr="00AC21F4">
        <w:trPr>
          <w:trHeight w:val="397"/>
          <w:jc w:val="center"/>
        </w:trPr>
        <w:tc>
          <w:tcPr>
            <w:tcW w:w="3237" w:type="dxa"/>
            <w:vAlign w:val="center"/>
          </w:tcPr>
          <w:p w:rsidR="00876E68" w:rsidRPr="00D3324A" w:rsidRDefault="00876E68" w:rsidP="004A43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Matematica</w:t>
            </w:r>
          </w:p>
        </w:tc>
        <w:tc>
          <w:tcPr>
            <w:tcW w:w="2410" w:type="dxa"/>
            <w:tcMar>
              <w:left w:w="103" w:type="dxa"/>
            </w:tcMar>
            <w:vAlign w:val="center"/>
          </w:tcPr>
          <w:p w:rsidR="00876E68" w:rsidRPr="00D3324A" w:rsidRDefault="00876E68" w:rsidP="004A43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Mar>
              <w:left w:w="103" w:type="dxa"/>
            </w:tcMar>
            <w:vAlign w:val="center"/>
          </w:tcPr>
          <w:p w:rsidR="00876E68" w:rsidRPr="00D3324A" w:rsidRDefault="00876E68" w:rsidP="004A43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20" w:type="dxa"/>
            <w:tcMar>
              <w:left w:w="103" w:type="dxa"/>
            </w:tcMar>
            <w:vAlign w:val="center"/>
          </w:tcPr>
          <w:p w:rsidR="00876E68" w:rsidRPr="00D3324A" w:rsidRDefault="00876E68" w:rsidP="004A43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76E68" w:rsidRPr="00D3324A" w:rsidTr="00AC21F4">
        <w:trPr>
          <w:trHeight w:val="397"/>
          <w:jc w:val="center"/>
        </w:trPr>
        <w:tc>
          <w:tcPr>
            <w:tcW w:w="3237" w:type="dxa"/>
            <w:vAlign w:val="center"/>
          </w:tcPr>
          <w:p w:rsidR="00876E68" w:rsidRPr="00D3324A" w:rsidRDefault="00876E68" w:rsidP="004A43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Fisica</w:t>
            </w:r>
          </w:p>
        </w:tc>
        <w:tc>
          <w:tcPr>
            <w:tcW w:w="2410" w:type="dxa"/>
            <w:tcMar>
              <w:left w:w="103" w:type="dxa"/>
            </w:tcMar>
            <w:vAlign w:val="center"/>
          </w:tcPr>
          <w:p w:rsidR="00876E68" w:rsidRPr="00D3324A" w:rsidRDefault="00876E68" w:rsidP="004A43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Mar>
              <w:left w:w="103" w:type="dxa"/>
            </w:tcMar>
            <w:vAlign w:val="center"/>
          </w:tcPr>
          <w:p w:rsidR="00876E68" w:rsidRPr="00D3324A" w:rsidRDefault="00876E68" w:rsidP="004A43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20" w:type="dxa"/>
            <w:tcMar>
              <w:left w:w="103" w:type="dxa"/>
            </w:tcMar>
            <w:vAlign w:val="center"/>
          </w:tcPr>
          <w:p w:rsidR="00876E68" w:rsidRPr="00D3324A" w:rsidRDefault="00876E68" w:rsidP="004A43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76E68" w:rsidRPr="00D3324A" w:rsidTr="00AC21F4">
        <w:trPr>
          <w:trHeight w:val="397"/>
          <w:jc w:val="center"/>
        </w:trPr>
        <w:tc>
          <w:tcPr>
            <w:tcW w:w="3237" w:type="dxa"/>
            <w:vAlign w:val="center"/>
          </w:tcPr>
          <w:p w:rsidR="00876E68" w:rsidRPr="00D3324A" w:rsidRDefault="00876E68" w:rsidP="004A43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Lingua e cultura inglese</w:t>
            </w:r>
          </w:p>
        </w:tc>
        <w:tc>
          <w:tcPr>
            <w:tcW w:w="2410" w:type="dxa"/>
            <w:tcMar>
              <w:left w:w="103" w:type="dxa"/>
            </w:tcMar>
            <w:vAlign w:val="center"/>
          </w:tcPr>
          <w:p w:rsidR="00876E68" w:rsidRPr="00D3324A" w:rsidRDefault="00876E68" w:rsidP="004A43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Mar>
              <w:left w:w="103" w:type="dxa"/>
            </w:tcMar>
            <w:vAlign w:val="center"/>
          </w:tcPr>
          <w:p w:rsidR="00876E68" w:rsidRPr="00D3324A" w:rsidRDefault="00876E68" w:rsidP="004A43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20" w:type="dxa"/>
            <w:tcMar>
              <w:left w:w="103" w:type="dxa"/>
            </w:tcMar>
            <w:vAlign w:val="center"/>
          </w:tcPr>
          <w:p w:rsidR="00876E68" w:rsidRPr="00D3324A" w:rsidRDefault="00876E68" w:rsidP="004A43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76E68" w:rsidRPr="00D3324A" w:rsidTr="00AC21F4">
        <w:trPr>
          <w:trHeight w:val="397"/>
          <w:jc w:val="center"/>
        </w:trPr>
        <w:tc>
          <w:tcPr>
            <w:tcW w:w="3237" w:type="dxa"/>
            <w:vAlign w:val="center"/>
          </w:tcPr>
          <w:p w:rsidR="00876E68" w:rsidRPr="00D3324A" w:rsidRDefault="00876E68" w:rsidP="00810E6A">
            <w:pPr>
              <w:spacing w:after="0" w:line="240" w:lineRule="auto"/>
              <w:rPr>
                <w:sz w:val="24"/>
                <w:szCs w:val="24"/>
              </w:rPr>
            </w:pPr>
            <w:r w:rsidRPr="00D3324A">
              <w:rPr>
                <w:sz w:val="24"/>
                <w:szCs w:val="24"/>
              </w:rPr>
              <w:t>Scienze naturali</w:t>
            </w:r>
          </w:p>
        </w:tc>
        <w:tc>
          <w:tcPr>
            <w:tcW w:w="2410" w:type="dxa"/>
            <w:tcMar>
              <w:left w:w="103" w:type="dxa"/>
            </w:tcMar>
            <w:vAlign w:val="center"/>
          </w:tcPr>
          <w:p w:rsidR="00876E68" w:rsidRPr="00D3324A" w:rsidRDefault="00876E68" w:rsidP="004A43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Mar>
              <w:left w:w="103" w:type="dxa"/>
            </w:tcMar>
            <w:vAlign w:val="center"/>
          </w:tcPr>
          <w:p w:rsidR="00876E68" w:rsidRPr="00D3324A" w:rsidRDefault="00876E68" w:rsidP="004A43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20" w:type="dxa"/>
            <w:tcMar>
              <w:left w:w="103" w:type="dxa"/>
            </w:tcMar>
            <w:vAlign w:val="center"/>
          </w:tcPr>
          <w:p w:rsidR="00876E68" w:rsidRPr="00D3324A" w:rsidRDefault="00876E68" w:rsidP="004A43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76E68" w:rsidRPr="00D3324A" w:rsidTr="00AC21F4">
        <w:trPr>
          <w:trHeight w:val="397"/>
          <w:jc w:val="center"/>
        </w:trPr>
        <w:tc>
          <w:tcPr>
            <w:tcW w:w="3237" w:type="dxa"/>
            <w:vAlign w:val="center"/>
          </w:tcPr>
          <w:p w:rsidR="00876E68" w:rsidRPr="00D3324A" w:rsidRDefault="00876E68" w:rsidP="00810E6A">
            <w:pPr>
              <w:spacing w:after="0" w:line="240" w:lineRule="auto"/>
              <w:rPr>
                <w:sz w:val="24"/>
                <w:szCs w:val="24"/>
              </w:rPr>
            </w:pPr>
            <w:r w:rsidRPr="00D3324A">
              <w:rPr>
                <w:sz w:val="24"/>
                <w:szCs w:val="24"/>
              </w:rPr>
              <w:t>Storia dell’arte</w:t>
            </w:r>
          </w:p>
        </w:tc>
        <w:tc>
          <w:tcPr>
            <w:tcW w:w="2410" w:type="dxa"/>
            <w:tcMar>
              <w:left w:w="103" w:type="dxa"/>
            </w:tcMar>
            <w:vAlign w:val="center"/>
          </w:tcPr>
          <w:p w:rsidR="00876E68" w:rsidRPr="00D3324A" w:rsidRDefault="00876E68" w:rsidP="004A43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Mar>
              <w:left w:w="103" w:type="dxa"/>
            </w:tcMar>
            <w:vAlign w:val="center"/>
          </w:tcPr>
          <w:p w:rsidR="00876E68" w:rsidRPr="00D3324A" w:rsidRDefault="00876E68" w:rsidP="004A43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20" w:type="dxa"/>
            <w:tcMar>
              <w:left w:w="103" w:type="dxa"/>
            </w:tcMar>
            <w:vAlign w:val="center"/>
          </w:tcPr>
          <w:p w:rsidR="00876E68" w:rsidRPr="00D3324A" w:rsidRDefault="00876E68" w:rsidP="004A43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76E68" w:rsidRPr="00D3324A" w:rsidTr="00AC21F4">
        <w:trPr>
          <w:trHeight w:val="397"/>
          <w:jc w:val="center"/>
        </w:trPr>
        <w:tc>
          <w:tcPr>
            <w:tcW w:w="3237" w:type="dxa"/>
            <w:vAlign w:val="center"/>
          </w:tcPr>
          <w:p w:rsidR="00876E68" w:rsidRPr="00D3324A" w:rsidRDefault="00876E68" w:rsidP="00810E6A">
            <w:pPr>
              <w:spacing w:after="0" w:line="240" w:lineRule="auto"/>
              <w:rPr>
                <w:sz w:val="24"/>
                <w:szCs w:val="24"/>
              </w:rPr>
            </w:pPr>
            <w:r w:rsidRPr="00D3324A">
              <w:rPr>
                <w:sz w:val="24"/>
                <w:szCs w:val="24"/>
              </w:rPr>
              <w:t>Scienze motorie</w:t>
            </w:r>
            <w:r>
              <w:rPr>
                <w:sz w:val="24"/>
                <w:szCs w:val="24"/>
              </w:rPr>
              <w:t xml:space="preserve"> e sportive</w:t>
            </w:r>
          </w:p>
        </w:tc>
        <w:tc>
          <w:tcPr>
            <w:tcW w:w="2410" w:type="dxa"/>
            <w:tcMar>
              <w:left w:w="103" w:type="dxa"/>
            </w:tcMar>
            <w:vAlign w:val="center"/>
          </w:tcPr>
          <w:p w:rsidR="00876E68" w:rsidRPr="00D3324A" w:rsidRDefault="00876E68" w:rsidP="004A43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Mar>
              <w:left w:w="103" w:type="dxa"/>
            </w:tcMar>
            <w:vAlign w:val="center"/>
          </w:tcPr>
          <w:p w:rsidR="00876E68" w:rsidRPr="00D3324A" w:rsidRDefault="00876E68" w:rsidP="004A43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20" w:type="dxa"/>
            <w:tcMar>
              <w:left w:w="103" w:type="dxa"/>
            </w:tcMar>
            <w:vAlign w:val="center"/>
          </w:tcPr>
          <w:p w:rsidR="00876E68" w:rsidRPr="00D3324A" w:rsidRDefault="00876E68" w:rsidP="004A43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76E68" w:rsidRPr="00D3324A" w:rsidTr="00AC21F4">
        <w:trPr>
          <w:trHeight w:val="397"/>
          <w:jc w:val="center"/>
        </w:trPr>
        <w:tc>
          <w:tcPr>
            <w:tcW w:w="3237" w:type="dxa"/>
            <w:vAlign w:val="center"/>
          </w:tcPr>
          <w:p w:rsidR="00876E68" w:rsidRPr="006D6986" w:rsidRDefault="00876E68" w:rsidP="007915A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I.</w:t>
            </w:r>
            <w:r w:rsidRPr="006D6986">
              <w:rPr>
                <w:sz w:val="24"/>
                <w:szCs w:val="24"/>
              </w:rPr>
              <w:t>R.C.</w:t>
            </w:r>
            <w:proofErr w:type="spellEnd"/>
            <w:r w:rsidR="00ED7DB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Mar>
              <w:left w:w="103" w:type="dxa"/>
            </w:tcMar>
            <w:vAlign w:val="center"/>
          </w:tcPr>
          <w:p w:rsidR="00876E68" w:rsidRPr="00D3324A" w:rsidRDefault="00876E68" w:rsidP="004A43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Mar>
              <w:left w:w="103" w:type="dxa"/>
            </w:tcMar>
            <w:vAlign w:val="center"/>
          </w:tcPr>
          <w:p w:rsidR="00876E68" w:rsidRPr="00D3324A" w:rsidRDefault="00876E68" w:rsidP="004A43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20" w:type="dxa"/>
            <w:tcMar>
              <w:left w:w="103" w:type="dxa"/>
            </w:tcMar>
            <w:vAlign w:val="center"/>
          </w:tcPr>
          <w:p w:rsidR="00876E68" w:rsidRPr="00D3324A" w:rsidRDefault="00876E68" w:rsidP="004A43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915AC" w:rsidRPr="00D3324A" w:rsidTr="00AC21F4">
        <w:trPr>
          <w:trHeight w:val="397"/>
          <w:jc w:val="center"/>
        </w:trPr>
        <w:tc>
          <w:tcPr>
            <w:tcW w:w="3237" w:type="dxa"/>
            <w:vAlign w:val="center"/>
          </w:tcPr>
          <w:p w:rsidR="007915AC" w:rsidRDefault="007915AC" w:rsidP="007915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Attività alternative </w:t>
            </w:r>
          </w:p>
        </w:tc>
        <w:tc>
          <w:tcPr>
            <w:tcW w:w="2410" w:type="dxa"/>
            <w:tcMar>
              <w:left w:w="103" w:type="dxa"/>
            </w:tcMar>
            <w:vAlign w:val="center"/>
          </w:tcPr>
          <w:p w:rsidR="007915AC" w:rsidRPr="00D3324A" w:rsidRDefault="007915AC" w:rsidP="004A43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Mar>
              <w:left w:w="103" w:type="dxa"/>
            </w:tcMar>
            <w:vAlign w:val="center"/>
          </w:tcPr>
          <w:p w:rsidR="007915AC" w:rsidRPr="00D3324A" w:rsidRDefault="007915AC" w:rsidP="004A43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20" w:type="dxa"/>
            <w:tcMar>
              <w:left w:w="103" w:type="dxa"/>
            </w:tcMar>
            <w:vAlign w:val="center"/>
          </w:tcPr>
          <w:p w:rsidR="007915AC" w:rsidRPr="00D3324A" w:rsidRDefault="007915AC" w:rsidP="004A43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BE6C3D" w:rsidRPr="00D3324A" w:rsidRDefault="00BE6C3D">
      <w:pPr>
        <w:spacing w:after="0" w:line="240" w:lineRule="auto"/>
      </w:pPr>
    </w:p>
    <w:p w:rsidR="0071597A" w:rsidRDefault="0071597A">
      <w:pPr>
        <w:spacing w:after="0" w:line="240" w:lineRule="auto"/>
        <w:rPr>
          <w:b/>
          <w:sz w:val="28"/>
          <w:szCs w:val="28"/>
        </w:rPr>
      </w:pPr>
      <w:r w:rsidRPr="0071597A">
        <w:rPr>
          <w:b/>
          <w:sz w:val="28"/>
          <w:szCs w:val="28"/>
        </w:rPr>
        <w:t>Profilo della classe</w:t>
      </w:r>
    </w:p>
    <w:p w:rsidR="00BE6C3D" w:rsidRPr="0071597A" w:rsidRDefault="00BE6C3D" w:rsidP="0071597A">
      <w:pPr>
        <w:spacing w:after="0" w:line="240" w:lineRule="auto"/>
        <w:jc w:val="both"/>
        <w:rPr>
          <w:iCs/>
          <w:sz w:val="24"/>
          <w:szCs w:val="24"/>
        </w:rPr>
      </w:pPr>
      <w:r w:rsidRPr="0071597A">
        <w:rPr>
          <w:iCs/>
          <w:sz w:val="24"/>
          <w:szCs w:val="24"/>
        </w:rPr>
        <w:t>Composizione</w:t>
      </w:r>
      <w:r w:rsidR="00A3388F" w:rsidRPr="0071597A">
        <w:rPr>
          <w:iCs/>
          <w:sz w:val="24"/>
          <w:szCs w:val="24"/>
        </w:rPr>
        <w:t xml:space="preserve"> e storia della classe</w:t>
      </w:r>
    </w:p>
    <w:p w:rsidR="00876E68" w:rsidRPr="004B0892" w:rsidRDefault="00876E68" w:rsidP="00876E68">
      <w:pPr>
        <w:spacing w:after="0" w:line="240" w:lineRule="auto"/>
        <w:jc w:val="both"/>
        <w:rPr>
          <w:i/>
          <w:iCs/>
          <w:color w:val="00B050"/>
          <w:sz w:val="24"/>
          <w:szCs w:val="24"/>
        </w:rPr>
      </w:pPr>
      <w:r w:rsidRPr="004B0892">
        <w:rPr>
          <w:i/>
          <w:iCs/>
          <w:color w:val="00B050"/>
          <w:sz w:val="24"/>
          <w:szCs w:val="24"/>
        </w:rPr>
        <w:t>L’attuale quinta</w:t>
      </w:r>
      <w:r w:rsidR="00371C41" w:rsidRPr="004B0892">
        <w:rPr>
          <w:i/>
          <w:iCs/>
          <w:color w:val="00B050"/>
          <w:sz w:val="24"/>
          <w:szCs w:val="24"/>
        </w:rPr>
        <w:t xml:space="preserve"> ..</w:t>
      </w:r>
      <w:r w:rsidRPr="004B0892">
        <w:rPr>
          <w:i/>
          <w:iCs/>
          <w:color w:val="00B050"/>
          <w:sz w:val="24"/>
          <w:szCs w:val="24"/>
        </w:rPr>
        <w:t>.</w:t>
      </w:r>
      <w:r w:rsidR="00371C41" w:rsidRPr="004B0892">
        <w:rPr>
          <w:i/>
          <w:iCs/>
          <w:color w:val="00B050"/>
          <w:sz w:val="24"/>
          <w:szCs w:val="24"/>
        </w:rPr>
        <w:t xml:space="preserve"> </w:t>
      </w:r>
      <w:r w:rsidRPr="004B0892">
        <w:rPr>
          <w:i/>
          <w:iCs/>
          <w:color w:val="00B050"/>
          <w:sz w:val="24"/>
          <w:szCs w:val="24"/>
        </w:rPr>
        <w:t xml:space="preserve">è costituita da </w:t>
      </w:r>
      <w:r w:rsidR="00371C41" w:rsidRPr="004B0892">
        <w:rPr>
          <w:i/>
          <w:iCs/>
          <w:color w:val="00B050"/>
          <w:sz w:val="24"/>
          <w:szCs w:val="24"/>
        </w:rPr>
        <w:t>.</w:t>
      </w:r>
      <w:r w:rsidRPr="004B0892">
        <w:rPr>
          <w:i/>
          <w:iCs/>
          <w:color w:val="00B050"/>
          <w:sz w:val="24"/>
          <w:szCs w:val="24"/>
        </w:rPr>
        <w:t xml:space="preserve">.. alunni. </w:t>
      </w:r>
    </w:p>
    <w:p w:rsidR="00876E68" w:rsidRPr="004B0892" w:rsidRDefault="00876E68" w:rsidP="00876E68">
      <w:pPr>
        <w:spacing w:after="0" w:line="240" w:lineRule="auto"/>
        <w:jc w:val="both"/>
        <w:rPr>
          <w:i/>
          <w:iCs/>
          <w:color w:val="00B050"/>
          <w:sz w:val="24"/>
          <w:szCs w:val="24"/>
        </w:rPr>
      </w:pPr>
      <w:r w:rsidRPr="004B0892">
        <w:rPr>
          <w:i/>
          <w:iCs/>
          <w:color w:val="00B050"/>
          <w:sz w:val="24"/>
          <w:szCs w:val="24"/>
        </w:rPr>
        <w:t>Il gruppo classe in terza liceo era costituito da</w:t>
      </w:r>
      <w:r w:rsidR="00371C41" w:rsidRPr="004B0892">
        <w:rPr>
          <w:i/>
          <w:iCs/>
          <w:color w:val="00B050"/>
          <w:sz w:val="24"/>
          <w:szCs w:val="24"/>
        </w:rPr>
        <w:t>..</w:t>
      </w:r>
      <w:r w:rsidRPr="004B0892">
        <w:rPr>
          <w:i/>
          <w:iCs/>
          <w:color w:val="00B050"/>
          <w:sz w:val="24"/>
          <w:szCs w:val="24"/>
        </w:rPr>
        <w:t>. studenti, … durante il quarto anno,</w:t>
      </w:r>
      <w:r w:rsidR="00371C41" w:rsidRPr="004B0892">
        <w:rPr>
          <w:i/>
          <w:iCs/>
          <w:color w:val="00B050"/>
          <w:sz w:val="24"/>
          <w:szCs w:val="24"/>
        </w:rPr>
        <w:t xml:space="preserve"> ..</w:t>
      </w:r>
      <w:r w:rsidRPr="004B0892">
        <w:rPr>
          <w:i/>
          <w:iCs/>
          <w:color w:val="00B050"/>
          <w:sz w:val="24"/>
          <w:szCs w:val="24"/>
        </w:rPr>
        <w:t>. durante</w:t>
      </w:r>
    </w:p>
    <w:p w:rsidR="00876E68" w:rsidRPr="004B0892" w:rsidRDefault="00371C41" w:rsidP="00876E68">
      <w:pPr>
        <w:spacing w:after="0" w:line="240" w:lineRule="auto"/>
        <w:jc w:val="both"/>
        <w:rPr>
          <w:i/>
          <w:iCs/>
          <w:color w:val="00B050"/>
          <w:sz w:val="24"/>
          <w:szCs w:val="24"/>
        </w:rPr>
      </w:pPr>
      <w:r w:rsidRPr="004B0892">
        <w:rPr>
          <w:i/>
          <w:iCs/>
          <w:color w:val="00B050"/>
          <w:sz w:val="24"/>
          <w:szCs w:val="24"/>
        </w:rPr>
        <w:t>il quinto anno …</w:t>
      </w:r>
    </w:p>
    <w:p w:rsidR="00876E68" w:rsidRPr="004B0892" w:rsidRDefault="007915AC" w:rsidP="00876E68">
      <w:pPr>
        <w:spacing w:after="0" w:line="240" w:lineRule="auto"/>
        <w:jc w:val="both"/>
        <w:rPr>
          <w:i/>
          <w:iCs/>
          <w:color w:val="00B050"/>
          <w:sz w:val="24"/>
          <w:szCs w:val="24"/>
        </w:rPr>
      </w:pPr>
      <w:r w:rsidRPr="004B0892">
        <w:rPr>
          <w:i/>
          <w:iCs/>
          <w:color w:val="00B050"/>
          <w:sz w:val="24"/>
          <w:szCs w:val="24"/>
        </w:rPr>
        <w:t>Presenza di studenti con Disturbi Specifici di Apprendimento o Bisogni Educativi Speciali (senza nomi).</w:t>
      </w:r>
    </w:p>
    <w:p w:rsidR="007915AC" w:rsidRPr="007915AC" w:rsidRDefault="007915AC" w:rsidP="00876E68">
      <w:pPr>
        <w:spacing w:after="0" w:line="240" w:lineRule="auto"/>
        <w:jc w:val="both"/>
        <w:rPr>
          <w:i/>
          <w:iCs/>
          <w:sz w:val="24"/>
          <w:szCs w:val="24"/>
        </w:rPr>
      </w:pPr>
    </w:p>
    <w:p w:rsidR="00D07699" w:rsidRPr="0071597A" w:rsidRDefault="00D07699" w:rsidP="0071597A">
      <w:pPr>
        <w:spacing w:after="0" w:line="240" w:lineRule="auto"/>
        <w:jc w:val="both"/>
        <w:rPr>
          <w:iCs/>
          <w:sz w:val="24"/>
          <w:szCs w:val="24"/>
        </w:rPr>
      </w:pPr>
      <w:r w:rsidRPr="0071597A">
        <w:rPr>
          <w:iCs/>
          <w:sz w:val="24"/>
          <w:szCs w:val="24"/>
        </w:rPr>
        <w:t>Presenza di eventuali problematiche relative a forte instabilità in particolari discipline</w:t>
      </w:r>
    </w:p>
    <w:p w:rsidR="00DA2216" w:rsidRPr="004B0892" w:rsidRDefault="00DA2216" w:rsidP="00DA2216">
      <w:pPr>
        <w:spacing w:after="0" w:line="240" w:lineRule="auto"/>
        <w:jc w:val="both"/>
        <w:rPr>
          <w:i/>
          <w:iCs/>
          <w:color w:val="00B050"/>
          <w:sz w:val="24"/>
          <w:szCs w:val="24"/>
        </w:rPr>
      </w:pPr>
      <w:r w:rsidRPr="004B0892">
        <w:rPr>
          <w:i/>
          <w:iCs/>
          <w:color w:val="00B050"/>
          <w:sz w:val="24"/>
          <w:szCs w:val="24"/>
        </w:rPr>
        <w:t xml:space="preserve">Nel triennio liceale la classe ha fruito </w:t>
      </w:r>
      <w:proofErr w:type="spellStart"/>
      <w:r w:rsidRPr="004B0892">
        <w:rPr>
          <w:i/>
          <w:iCs/>
          <w:color w:val="00B050"/>
          <w:sz w:val="24"/>
          <w:szCs w:val="24"/>
        </w:rPr>
        <w:t>di</w:t>
      </w:r>
      <w:r w:rsidR="00371C41" w:rsidRPr="004B0892">
        <w:rPr>
          <w:i/>
          <w:iCs/>
          <w:color w:val="00B050"/>
          <w:sz w:val="24"/>
          <w:szCs w:val="24"/>
        </w:rPr>
        <w:t>…</w:t>
      </w:r>
      <w:proofErr w:type="spellEnd"/>
      <w:r w:rsidRPr="004B0892">
        <w:rPr>
          <w:i/>
          <w:iCs/>
          <w:color w:val="00B050"/>
          <w:sz w:val="24"/>
          <w:szCs w:val="24"/>
        </w:rPr>
        <w:t xml:space="preserve"> continuità didattica, tranne che nelle </w:t>
      </w:r>
      <w:proofErr w:type="spellStart"/>
      <w:r w:rsidRPr="004B0892">
        <w:rPr>
          <w:i/>
          <w:iCs/>
          <w:color w:val="00B050"/>
          <w:sz w:val="24"/>
          <w:szCs w:val="24"/>
        </w:rPr>
        <w:t>materie…</w:t>
      </w:r>
      <w:proofErr w:type="spellEnd"/>
    </w:p>
    <w:p w:rsidR="00DA2216" w:rsidRDefault="00DA2216" w:rsidP="00DA2216">
      <w:pPr>
        <w:pStyle w:val="Paragrafoelenco"/>
        <w:spacing w:after="0" w:line="240" w:lineRule="auto"/>
        <w:jc w:val="both"/>
        <w:rPr>
          <w:i/>
          <w:iCs/>
          <w:sz w:val="24"/>
          <w:szCs w:val="24"/>
        </w:rPr>
      </w:pPr>
    </w:p>
    <w:tbl>
      <w:tblPr>
        <w:tblW w:w="0" w:type="auto"/>
        <w:tblBorders>
          <w:bottom w:val="single" w:sz="8" w:space="0" w:color="000080"/>
        </w:tblBorders>
        <w:tblLook w:val="00A0"/>
      </w:tblPr>
      <w:tblGrid>
        <w:gridCol w:w="10456"/>
      </w:tblGrid>
      <w:tr w:rsidR="00BE6C3D" w:rsidRPr="00D3324A" w:rsidTr="00C556E6">
        <w:tc>
          <w:tcPr>
            <w:tcW w:w="10456" w:type="dxa"/>
            <w:tcBorders>
              <w:bottom w:val="single" w:sz="8" w:space="0" w:color="000080"/>
            </w:tcBorders>
            <w:shd w:val="clear" w:color="auto" w:fill="D9D9D9"/>
          </w:tcPr>
          <w:p w:rsidR="00BE6C3D" w:rsidRPr="004A5D89" w:rsidRDefault="00BE6C3D" w:rsidP="0037650A">
            <w:pPr>
              <w:pStyle w:val="Titolo1"/>
              <w:numPr>
                <w:ilvl w:val="0"/>
                <w:numId w:val="7"/>
              </w:numPr>
              <w:spacing w:before="0" w:line="240" w:lineRule="auto"/>
              <w:jc w:val="center"/>
              <w:rPr>
                <w:rFonts w:ascii="Calibri" w:hAnsi="Calibri"/>
                <w:smallCaps/>
                <w:color w:val="auto"/>
                <w:sz w:val="32"/>
                <w:szCs w:val="32"/>
              </w:rPr>
            </w:pPr>
            <w:r w:rsidRPr="004A5D89">
              <w:rPr>
                <w:rFonts w:ascii="Calibri" w:hAnsi="Calibri"/>
                <w:smallCaps/>
                <w:color w:val="auto"/>
                <w:sz w:val="32"/>
                <w:szCs w:val="32"/>
              </w:rPr>
              <w:t>Obiettivi di apprendimento</w:t>
            </w:r>
          </w:p>
        </w:tc>
      </w:tr>
    </w:tbl>
    <w:p w:rsidR="00BE6C3D" w:rsidRPr="00D3324A" w:rsidRDefault="00BE6C3D">
      <w:pPr>
        <w:spacing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</w:p>
    <w:p w:rsidR="00BE6C3D" w:rsidRPr="007A349B" w:rsidRDefault="00BE6C3D">
      <w:pPr>
        <w:spacing w:after="0" w:line="240" w:lineRule="auto"/>
        <w:jc w:val="both"/>
        <w:rPr>
          <w:bCs/>
          <w:i/>
          <w:iCs/>
          <w:sz w:val="24"/>
          <w:szCs w:val="24"/>
        </w:rPr>
      </w:pPr>
      <w:r w:rsidRPr="007A349B">
        <w:rPr>
          <w:bCs/>
          <w:iCs/>
          <w:sz w:val="24"/>
          <w:szCs w:val="24"/>
        </w:rPr>
        <w:t>Di seguito sono elencati gli obiettivi generali di apprendimento che hanno tenuto conto dell’analisi della situazione i</w:t>
      </w:r>
      <w:r w:rsidR="00F5540A">
        <w:rPr>
          <w:bCs/>
          <w:iCs/>
          <w:sz w:val="24"/>
          <w:szCs w:val="24"/>
        </w:rPr>
        <w:t>niziale e delle finalità della S</w:t>
      </w:r>
      <w:r w:rsidR="004B0892">
        <w:rPr>
          <w:bCs/>
          <w:iCs/>
          <w:sz w:val="24"/>
          <w:szCs w:val="24"/>
        </w:rPr>
        <w:t>cuola:</w:t>
      </w:r>
    </w:p>
    <w:p w:rsidR="00BE6C3D" w:rsidRPr="00D3324A" w:rsidRDefault="00BE6C3D">
      <w:pPr>
        <w:spacing w:after="0" w:line="240" w:lineRule="auto"/>
        <w:jc w:val="both"/>
        <w:rPr>
          <w:rFonts w:ascii="Georgia Ref" w:hAnsi="Georgia Ref"/>
          <w:b/>
          <w:bCs/>
          <w:iCs/>
          <w:sz w:val="20"/>
          <w:szCs w:val="20"/>
        </w:rPr>
      </w:pPr>
    </w:p>
    <w:p w:rsidR="00C556E6" w:rsidRPr="009809F2" w:rsidRDefault="00C556E6" w:rsidP="00371C41">
      <w:pPr>
        <w:pStyle w:val="Elencoacolori-Colore11"/>
        <w:ind w:left="0"/>
        <w:jc w:val="both"/>
        <w:rPr>
          <w:szCs w:val="24"/>
        </w:rPr>
      </w:pPr>
      <w:r w:rsidRPr="009809F2">
        <w:rPr>
          <w:rFonts w:ascii="Calibri" w:hAnsi="Calibri" w:cs="Calibri"/>
          <w:szCs w:val="24"/>
        </w:rPr>
        <w:t>Obiettivi formativi e trasversali</w:t>
      </w:r>
      <w:r w:rsidR="00371C41">
        <w:rPr>
          <w:rFonts w:ascii="Calibri" w:hAnsi="Calibri" w:cs="Calibri"/>
          <w:szCs w:val="24"/>
        </w:rPr>
        <w:t xml:space="preserve"> …</w:t>
      </w:r>
    </w:p>
    <w:p w:rsidR="00C556E6" w:rsidRPr="007A349B" w:rsidRDefault="00C556E6" w:rsidP="007A349B">
      <w:pPr>
        <w:pStyle w:val="Elencoacolori-Colore11"/>
        <w:ind w:left="0"/>
        <w:jc w:val="both"/>
        <w:rPr>
          <w:szCs w:val="24"/>
        </w:rPr>
      </w:pPr>
      <w:r w:rsidRPr="009809F2">
        <w:rPr>
          <w:rFonts w:ascii="Calibri" w:hAnsi="Calibri" w:cs="Calibri"/>
          <w:szCs w:val="24"/>
        </w:rPr>
        <w:t xml:space="preserve">Obiettivi metodologici </w:t>
      </w:r>
    </w:p>
    <w:p w:rsidR="00C556E6" w:rsidRPr="00F5540A" w:rsidRDefault="00C556E6" w:rsidP="00F5540A">
      <w:pPr>
        <w:pStyle w:val="Elencoacolori-Colore11"/>
        <w:jc w:val="both"/>
        <w:rPr>
          <w:rFonts w:asciiTheme="minorHAnsi" w:hAnsiTheme="minorHAnsi"/>
          <w:szCs w:val="24"/>
        </w:rPr>
      </w:pPr>
      <w:r w:rsidRPr="00F5540A">
        <w:rPr>
          <w:rFonts w:asciiTheme="minorHAnsi" w:hAnsiTheme="minorHAnsi" w:cs="Calibri"/>
          <w:szCs w:val="24"/>
        </w:rPr>
        <w:t xml:space="preserve">Conoscenze </w:t>
      </w:r>
      <w:r w:rsidR="00371C41">
        <w:rPr>
          <w:rFonts w:asciiTheme="minorHAnsi" w:hAnsiTheme="minorHAnsi" w:cs="Calibri"/>
          <w:szCs w:val="24"/>
        </w:rPr>
        <w:t xml:space="preserve">e </w:t>
      </w:r>
      <w:r w:rsidRPr="00F5540A">
        <w:rPr>
          <w:rFonts w:asciiTheme="minorHAnsi" w:hAnsiTheme="minorHAnsi" w:cs="Calibri"/>
          <w:szCs w:val="24"/>
        </w:rPr>
        <w:t xml:space="preserve">competenze </w:t>
      </w:r>
      <w:r w:rsidR="00F5540A" w:rsidRPr="00F5540A">
        <w:rPr>
          <w:rFonts w:asciiTheme="minorHAnsi" w:hAnsiTheme="minorHAnsi" w:cs="Calibri"/>
          <w:szCs w:val="24"/>
        </w:rPr>
        <w:t>…</w:t>
      </w:r>
    </w:p>
    <w:p w:rsidR="00C556E6" w:rsidRPr="00F5540A" w:rsidRDefault="00C556E6" w:rsidP="007A349B">
      <w:pPr>
        <w:pStyle w:val="Elencoacolori-Colore11"/>
        <w:jc w:val="both"/>
        <w:rPr>
          <w:rFonts w:asciiTheme="minorHAnsi" w:hAnsiTheme="minorHAnsi"/>
          <w:szCs w:val="24"/>
        </w:rPr>
      </w:pPr>
      <w:r w:rsidRPr="00F5540A">
        <w:rPr>
          <w:rFonts w:asciiTheme="minorHAnsi" w:hAnsiTheme="minorHAnsi" w:cs="Calibri"/>
          <w:szCs w:val="24"/>
        </w:rPr>
        <w:t>Capacità di analisi, sintesi, rielaborazione dei contenuti</w:t>
      </w:r>
      <w:r w:rsidR="00F5540A" w:rsidRPr="00F5540A">
        <w:rPr>
          <w:rFonts w:asciiTheme="minorHAnsi" w:hAnsiTheme="minorHAnsi" w:cs="Calibri"/>
          <w:szCs w:val="24"/>
        </w:rPr>
        <w:t xml:space="preserve"> …</w:t>
      </w:r>
    </w:p>
    <w:p w:rsidR="00C556E6" w:rsidRPr="00F5540A" w:rsidRDefault="00C556E6" w:rsidP="00F5540A">
      <w:pPr>
        <w:pStyle w:val="Elencoacolori-Colore11"/>
        <w:jc w:val="both"/>
        <w:rPr>
          <w:rFonts w:asciiTheme="minorHAnsi" w:hAnsiTheme="minorHAnsi"/>
          <w:szCs w:val="24"/>
        </w:rPr>
      </w:pPr>
      <w:r w:rsidRPr="00F5540A">
        <w:rPr>
          <w:rFonts w:asciiTheme="minorHAnsi" w:hAnsiTheme="minorHAnsi" w:cs="Calibri"/>
          <w:szCs w:val="24"/>
        </w:rPr>
        <w:t>Capacità espositive</w:t>
      </w:r>
      <w:r w:rsidR="00F5540A" w:rsidRPr="00F5540A">
        <w:rPr>
          <w:rFonts w:asciiTheme="minorHAnsi" w:hAnsiTheme="minorHAnsi"/>
          <w:szCs w:val="24"/>
        </w:rPr>
        <w:t xml:space="preserve"> …</w:t>
      </w:r>
    </w:p>
    <w:p w:rsidR="00C556E6" w:rsidRPr="009809F2" w:rsidRDefault="00C556E6" w:rsidP="00C556E6">
      <w:pPr>
        <w:spacing w:after="0" w:line="240" w:lineRule="auto"/>
        <w:jc w:val="both"/>
        <w:rPr>
          <w:rFonts w:ascii="Cambria" w:hAnsi="Cambria"/>
          <w:bCs/>
          <w:iCs/>
          <w:sz w:val="24"/>
          <w:szCs w:val="24"/>
        </w:rPr>
      </w:pPr>
      <w:r w:rsidRPr="009809F2">
        <w:rPr>
          <w:bCs/>
          <w:iCs/>
          <w:sz w:val="24"/>
          <w:szCs w:val="24"/>
        </w:rPr>
        <w:t>Per gli obiettivi di apprendimento specifici dis</w:t>
      </w:r>
      <w:r w:rsidR="007915AC">
        <w:rPr>
          <w:bCs/>
          <w:iCs/>
          <w:sz w:val="24"/>
          <w:szCs w:val="24"/>
        </w:rPr>
        <w:t>ciplinari si fa riferimento ai documenti</w:t>
      </w:r>
      <w:r w:rsidR="007A349B">
        <w:rPr>
          <w:bCs/>
          <w:iCs/>
          <w:sz w:val="24"/>
          <w:szCs w:val="24"/>
        </w:rPr>
        <w:t xml:space="preserve"> de</w:t>
      </w:r>
      <w:r w:rsidRPr="009809F2">
        <w:rPr>
          <w:bCs/>
          <w:iCs/>
          <w:sz w:val="24"/>
          <w:szCs w:val="24"/>
        </w:rPr>
        <w:t>lle singole discipline oggetto di studio</w:t>
      </w:r>
      <w:r w:rsidR="009809F2" w:rsidRPr="009809F2">
        <w:rPr>
          <w:bCs/>
          <w:iCs/>
          <w:sz w:val="24"/>
          <w:szCs w:val="24"/>
        </w:rPr>
        <w:t>.</w:t>
      </w:r>
    </w:p>
    <w:p w:rsidR="009809F2" w:rsidRDefault="009809F2" w:rsidP="00C745B0">
      <w:pPr>
        <w:spacing w:after="0" w:line="240" w:lineRule="auto"/>
        <w:jc w:val="both"/>
        <w:rPr>
          <w:bCs/>
          <w:iCs/>
          <w:sz w:val="20"/>
          <w:szCs w:val="20"/>
        </w:rPr>
      </w:pPr>
    </w:p>
    <w:tbl>
      <w:tblPr>
        <w:tblW w:w="0" w:type="auto"/>
        <w:tblBorders>
          <w:bottom w:val="single" w:sz="8" w:space="0" w:color="000080"/>
        </w:tblBorders>
        <w:tblLook w:val="00A0"/>
      </w:tblPr>
      <w:tblGrid>
        <w:gridCol w:w="10314"/>
      </w:tblGrid>
      <w:tr w:rsidR="00BE6C3D" w:rsidRPr="00D3324A" w:rsidTr="00C556E6">
        <w:tc>
          <w:tcPr>
            <w:tcW w:w="10314" w:type="dxa"/>
            <w:tcBorders>
              <w:bottom w:val="single" w:sz="8" w:space="0" w:color="000080"/>
            </w:tcBorders>
            <w:shd w:val="clear" w:color="auto" w:fill="D9D9D9"/>
          </w:tcPr>
          <w:p w:rsidR="00BE6C3D" w:rsidRPr="004B0892" w:rsidRDefault="00BE6C3D" w:rsidP="0037650A">
            <w:pPr>
              <w:pStyle w:val="Titolo1"/>
              <w:numPr>
                <w:ilvl w:val="0"/>
                <w:numId w:val="7"/>
              </w:numPr>
              <w:spacing w:before="0" w:line="240" w:lineRule="auto"/>
              <w:jc w:val="center"/>
              <w:rPr>
                <w:rFonts w:ascii="Calibri" w:hAnsi="Calibri"/>
                <w:smallCaps/>
                <w:color w:val="auto"/>
                <w:sz w:val="32"/>
                <w:szCs w:val="32"/>
              </w:rPr>
            </w:pPr>
            <w:r w:rsidRPr="004B0892">
              <w:rPr>
                <w:rFonts w:ascii="Calibri" w:hAnsi="Calibri"/>
                <w:smallCaps/>
                <w:color w:val="auto"/>
                <w:sz w:val="32"/>
                <w:szCs w:val="32"/>
              </w:rPr>
              <w:t>Metod</w:t>
            </w:r>
            <w:r w:rsidR="00C556E6" w:rsidRPr="004B0892">
              <w:rPr>
                <w:rFonts w:ascii="Calibri" w:hAnsi="Calibri"/>
                <w:smallCaps/>
                <w:color w:val="auto"/>
                <w:sz w:val="32"/>
                <w:szCs w:val="32"/>
              </w:rPr>
              <w:t>i e</w:t>
            </w:r>
            <w:r w:rsidRPr="004B0892">
              <w:rPr>
                <w:rFonts w:ascii="Calibri" w:hAnsi="Calibri"/>
                <w:smallCaps/>
                <w:color w:val="auto"/>
                <w:sz w:val="32"/>
                <w:szCs w:val="32"/>
              </w:rPr>
              <w:t xml:space="preserve"> strumenti </w:t>
            </w:r>
          </w:p>
        </w:tc>
      </w:tr>
    </w:tbl>
    <w:p w:rsidR="00BE6C3D" w:rsidRPr="00D3324A" w:rsidRDefault="00BE6C3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BE6C3D" w:rsidRPr="004B0892" w:rsidRDefault="007915AC">
      <w:pPr>
        <w:spacing w:after="0" w:line="240" w:lineRule="auto"/>
        <w:jc w:val="both"/>
        <w:rPr>
          <w:i/>
          <w:color w:val="00B050"/>
          <w:sz w:val="24"/>
          <w:szCs w:val="24"/>
        </w:rPr>
      </w:pPr>
      <w:r w:rsidRPr="004B0892">
        <w:rPr>
          <w:i/>
          <w:color w:val="00B050"/>
          <w:sz w:val="24"/>
          <w:szCs w:val="24"/>
        </w:rPr>
        <w:lastRenderedPageBreak/>
        <w:t>Istruzioni: d</w:t>
      </w:r>
      <w:r w:rsidR="00BE6C3D" w:rsidRPr="004B0892">
        <w:rPr>
          <w:i/>
          <w:color w:val="00B050"/>
          <w:sz w:val="24"/>
          <w:szCs w:val="24"/>
        </w:rPr>
        <w:t>escrivere le metodologie didattiche utilizzate</w:t>
      </w:r>
      <w:r w:rsidR="0059406A" w:rsidRPr="004B0892">
        <w:rPr>
          <w:i/>
          <w:color w:val="00B050"/>
          <w:sz w:val="24"/>
          <w:szCs w:val="24"/>
        </w:rPr>
        <w:t>, gli interventi atti al miglioramento del metodo di studio, gli</w:t>
      </w:r>
      <w:r w:rsidRPr="004B0892">
        <w:rPr>
          <w:i/>
          <w:color w:val="00B050"/>
          <w:sz w:val="24"/>
          <w:szCs w:val="24"/>
        </w:rPr>
        <w:t xml:space="preserve"> interventi </w:t>
      </w:r>
      <w:r w:rsidR="0059406A" w:rsidRPr="004B0892">
        <w:rPr>
          <w:i/>
          <w:color w:val="00B050"/>
          <w:sz w:val="24"/>
          <w:szCs w:val="24"/>
        </w:rPr>
        <w:t>individualizza</w:t>
      </w:r>
      <w:r w:rsidRPr="004B0892">
        <w:rPr>
          <w:i/>
          <w:color w:val="00B050"/>
          <w:sz w:val="24"/>
          <w:szCs w:val="24"/>
        </w:rPr>
        <w:t xml:space="preserve">ti (studenti con DSA o BES) </w:t>
      </w:r>
      <w:r w:rsidR="0059406A" w:rsidRPr="004B0892">
        <w:rPr>
          <w:i/>
          <w:color w:val="00B050"/>
          <w:sz w:val="24"/>
          <w:szCs w:val="24"/>
        </w:rPr>
        <w:t>e gli interventi di</w:t>
      </w:r>
      <w:r w:rsidR="004B0892">
        <w:rPr>
          <w:i/>
          <w:color w:val="00B050"/>
          <w:sz w:val="24"/>
          <w:szCs w:val="24"/>
        </w:rPr>
        <w:t xml:space="preserve"> consolidamento e approfondimento </w:t>
      </w:r>
      <w:r w:rsidR="0059406A" w:rsidRPr="004B0892">
        <w:rPr>
          <w:i/>
          <w:color w:val="00B050"/>
          <w:sz w:val="24"/>
          <w:szCs w:val="24"/>
        </w:rPr>
        <w:t>attivati</w:t>
      </w:r>
      <w:r w:rsidR="004B0892">
        <w:rPr>
          <w:i/>
          <w:color w:val="00B050"/>
          <w:sz w:val="24"/>
          <w:szCs w:val="24"/>
        </w:rPr>
        <w:t xml:space="preserve"> </w:t>
      </w:r>
      <w:r w:rsidR="00C556E6" w:rsidRPr="004B0892">
        <w:rPr>
          <w:i/>
          <w:color w:val="00B050"/>
          <w:sz w:val="24"/>
          <w:szCs w:val="24"/>
        </w:rPr>
        <w:t>oppure compilare la tabella sintetica che segue</w:t>
      </w:r>
      <w:r w:rsidR="00371C41" w:rsidRPr="004B0892">
        <w:rPr>
          <w:i/>
          <w:color w:val="00B050"/>
          <w:sz w:val="24"/>
          <w:szCs w:val="24"/>
        </w:rPr>
        <w:t>:</w:t>
      </w:r>
    </w:p>
    <w:p w:rsidR="0059406A" w:rsidRDefault="0059406A" w:rsidP="007915AC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59406A" w:rsidRPr="0059406A" w:rsidRDefault="00C556E6" w:rsidP="0059406A">
      <w:pPr>
        <w:spacing w:before="120" w:after="0"/>
        <w:jc w:val="both"/>
        <w:rPr>
          <w:sz w:val="24"/>
          <w:szCs w:val="24"/>
        </w:rPr>
      </w:pPr>
      <w:r w:rsidRPr="00FC004D">
        <w:rPr>
          <w:rFonts w:cs="Calibri"/>
          <w:sz w:val="24"/>
          <w:szCs w:val="24"/>
        </w:rPr>
        <w:t xml:space="preserve">La seguente tabella riassume i principali strumenti e i metodi adottati dai singoli docenti del Consiglio di classe. Per </w:t>
      </w:r>
      <w:r w:rsidR="00FC004D">
        <w:rPr>
          <w:rFonts w:cs="Calibri"/>
          <w:sz w:val="24"/>
          <w:szCs w:val="24"/>
        </w:rPr>
        <w:t>infor</w:t>
      </w:r>
      <w:r w:rsidRPr="00FC004D">
        <w:rPr>
          <w:rFonts w:cs="Calibri"/>
          <w:sz w:val="24"/>
          <w:szCs w:val="24"/>
        </w:rPr>
        <w:t>mazioni più</w:t>
      </w:r>
      <w:r w:rsidR="00ED7DB8" w:rsidRPr="00FC004D">
        <w:rPr>
          <w:rFonts w:cs="Calibri"/>
          <w:sz w:val="24"/>
          <w:szCs w:val="24"/>
        </w:rPr>
        <w:t xml:space="preserve"> </w:t>
      </w:r>
      <w:r w:rsidR="00FC004D">
        <w:rPr>
          <w:rFonts w:cs="Calibri"/>
          <w:sz w:val="24"/>
          <w:szCs w:val="24"/>
        </w:rPr>
        <w:t>anali</w:t>
      </w:r>
      <w:r w:rsidR="00FC004D" w:rsidRPr="00FC004D">
        <w:rPr>
          <w:rFonts w:cs="Calibri"/>
          <w:sz w:val="24"/>
          <w:szCs w:val="24"/>
        </w:rPr>
        <w:t>tiche si rimanda ai prog</w:t>
      </w:r>
      <w:r w:rsidR="00FC004D">
        <w:rPr>
          <w:rFonts w:cs="Calibri"/>
          <w:sz w:val="24"/>
          <w:szCs w:val="24"/>
        </w:rPr>
        <w:t>r</w:t>
      </w:r>
      <w:r w:rsidR="00FC004D" w:rsidRPr="00FC004D">
        <w:rPr>
          <w:rFonts w:cs="Calibri"/>
          <w:sz w:val="24"/>
          <w:szCs w:val="24"/>
        </w:rPr>
        <w:t xml:space="preserve">ammi </w:t>
      </w:r>
      <w:r w:rsidR="0059406A">
        <w:rPr>
          <w:rFonts w:cs="Calibri"/>
          <w:sz w:val="24"/>
          <w:szCs w:val="24"/>
        </w:rPr>
        <w:t>d</w:t>
      </w:r>
      <w:r w:rsidR="0059406A" w:rsidRPr="00D3324A">
        <w:rPr>
          <w:sz w:val="24"/>
          <w:szCs w:val="24"/>
        </w:rPr>
        <w:t>elle singole discipline</w:t>
      </w:r>
      <w:r w:rsidR="0071597A">
        <w:rPr>
          <w:sz w:val="24"/>
          <w:szCs w:val="24"/>
        </w:rPr>
        <w:t xml:space="preserve"> a</w:t>
      </w:r>
      <w:r w:rsidR="0059406A" w:rsidRPr="0059406A">
        <w:rPr>
          <w:sz w:val="24"/>
          <w:szCs w:val="24"/>
        </w:rPr>
        <w:t>llegati</w:t>
      </w:r>
      <w:r w:rsidR="0071597A">
        <w:rPr>
          <w:sz w:val="24"/>
          <w:szCs w:val="24"/>
        </w:rPr>
        <w:t xml:space="preserve">. </w:t>
      </w:r>
    </w:p>
    <w:p w:rsidR="00C556E6" w:rsidRPr="007915AC" w:rsidRDefault="00C556E6" w:rsidP="00C556E6">
      <w:pPr>
        <w:pStyle w:val="Didascalia"/>
        <w:keepNext/>
        <w:spacing w:before="60" w:after="60"/>
        <w:rPr>
          <w:i w:val="0"/>
        </w:rPr>
      </w:pP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541"/>
        <w:gridCol w:w="591"/>
        <w:gridCol w:w="591"/>
        <w:gridCol w:w="591"/>
        <w:gridCol w:w="592"/>
        <w:gridCol w:w="592"/>
        <w:gridCol w:w="591"/>
        <w:gridCol w:w="592"/>
        <w:gridCol w:w="591"/>
        <w:gridCol w:w="592"/>
        <w:gridCol w:w="592"/>
        <w:gridCol w:w="591"/>
        <w:gridCol w:w="559"/>
      </w:tblGrid>
      <w:tr w:rsidR="00C556E6" w:rsidTr="004B0892">
        <w:trPr>
          <w:trHeight w:val="454"/>
          <w:tblHeader/>
          <w:jc w:val="center"/>
        </w:trPr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556E6" w:rsidRPr="00371C41" w:rsidRDefault="0059406A" w:rsidP="0059406A">
            <w:pPr>
              <w:jc w:val="both"/>
              <w:rPr>
                <w:b/>
              </w:rPr>
            </w:pPr>
            <w:r w:rsidRPr="00371C41">
              <w:rPr>
                <w:rFonts w:cs="Calibri"/>
                <w:b/>
              </w:rPr>
              <w:t>M</w:t>
            </w:r>
            <w:r w:rsidR="00C556E6" w:rsidRPr="00371C41">
              <w:rPr>
                <w:rFonts w:cs="Calibri"/>
                <w:b/>
              </w:rPr>
              <w:t xml:space="preserve">etodi </w:t>
            </w:r>
            <w:r w:rsidRPr="00371C41">
              <w:rPr>
                <w:rFonts w:cs="Calibri"/>
                <w:b/>
              </w:rPr>
              <w:t xml:space="preserve">e </w:t>
            </w:r>
            <w:r w:rsidR="00C556E6" w:rsidRPr="00371C41">
              <w:rPr>
                <w:rFonts w:cs="Calibri"/>
                <w:b/>
              </w:rPr>
              <w:t>strumenti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556E6" w:rsidRPr="004B0892" w:rsidRDefault="00C556E6" w:rsidP="00810E6A">
            <w:pPr>
              <w:jc w:val="center"/>
              <w:rPr>
                <w:b/>
              </w:rPr>
            </w:pPr>
            <w:proofErr w:type="spellStart"/>
            <w:r w:rsidRPr="004B0892">
              <w:rPr>
                <w:rFonts w:cs="Calibri"/>
                <w:b/>
                <w:color w:val="000000"/>
                <w:sz w:val="18"/>
                <w:szCs w:val="18"/>
              </w:rPr>
              <w:t>Ita</w:t>
            </w:r>
            <w:proofErr w:type="spellEnd"/>
          </w:p>
        </w:tc>
        <w:tc>
          <w:tcPr>
            <w:tcW w:w="591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556E6" w:rsidRPr="004B0892" w:rsidRDefault="00C556E6" w:rsidP="00810E6A">
            <w:pPr>
              <w:jc w:val="center"/>
              <w:rPr>
                <w:b/>
              </w:rPr>
            </w:pPr>
            <w:r w:rsidRPr="004B0892">
              <w:rPr>
                <w:rFonts w:cs="Calibri"/>
                <w:b/>
                <w:color w:val="000000"/>
                <w:sz w:val="18"/>
                <w:szCs w:val="18"/>
              </w:rPr>
              <w:t>Lat</w:t>
            </w:r>
          </w:p>
        </w:tc>
        <w:tc>
          <w:tcPr>
            <w:tcW w:w="591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556E6" w:rsidRPr="004B0892" w:rsidRDefault="00C556E6" w:rsidP="00810E6A">
            <w:pPr>
              <w:jc w:val="center"/>
              <w:rPr>
                <w:b/>
              </w:rPr>
            </w:pPr>
            <w:proofErr w:type="spellStart"/>
            <w:r w:rsidRPr="004B0892">
              <w:rPr>
                <w:rFonts w:cs="Calibri"/>
                <w:b/>
                <w:color w:val="000000"/>
                <w:sz w:val="18"/>
                <w:szCs w:val="18"/>
              </w:rPr>
              <w:t>Gre</w:t>
            </w:r>
            <w:proofErr w:type="spellEnd"/>
          </w:p>
        </w:tc>
        <w:tc>
          <w:tcPr>
            <w:tcW w:w="592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556E6" w:rsidRPr="004B0892" w:rsidRDefault="00C556E6" w:rsidP="00810E6A">
            <w:pPr>
              <w:jc w:val="center"/>
              <w:rPr>
                <w:b/>
              </w:rPr>
            </w:pPr>
            <w:r w:rsidRPr="004B0892">
              <w:rPr>
                <w:rFonts w:cs="Calibri"/>
                <w:b/>
                <w:color w:val="000000"/>
                <w:sz w:val="18"/>
                <w:szCs w:val="18"/>
              </w:rPr>
              <w:t>Sto</w:t>
            </w:r>
          </w:p>
        </w:tc>
        <w:tc>
          <w:tcPr>
            <w:tcW w:w="592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556E6" w:rsidRPr="004B0892" w:rsidRDefault="00C556E6" w:rsidP="00810E6A">
            <w:pPr>
              <w:jc w:val="center"/>
              <w:rPr>
                <w:b/>
              </w:rPr>
            </w:pPr>
            <w:r w:rsidRPr="004B0892">
              <w:rPr>
                <w:rFonts w:cs="Calibri"/>
                <w:b/>
                <w:color w:val="000000"/>
                <w:sz w:val="18"/>
                <w:szCs w:val="18"/>
              </w:rPr>
              <w:t>Fil</w:t>
            </w:r>
          </w:p>
        </w:tc>
        <w:tc>
          <w:tcPr>
            <w:tcW w:w="591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556E6" w:rsidRPr="004B0892" w:rsidRDefault="00C556E6" w:rsidP="00810E6A">
            <w:pPr>
              <w:jc w:val="center"/>
              <w:rPr>
                <w:b/>
              </w:rPr>
            </w:pPr>
            <w:proofErr w:type="spellStart"/>
            <w:r w:rsidRPr="004B0892">
              <w:rPr>
                <w:rFonts w:cs="Calibri"/>
                <w:b/>
                <w:color w:val="000000"/>
                <w:sz w:val="18"/>
                <w:szCs w:val="18"/>
              </w:rPr>
              <w:t>Mat</w:t>
            </w:r>
            <w:proofErr w:type="spellEnd"/>
          </w:p>
        </w:tc>
        <w:tc>
          <w:tcPr>
            <w:tcW w:w="592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556E6" w:rsidRPr="004B0892" w:rsidRDefault="00C556E6" w:rsidP="00810E6A">
            <w:pPr>
              <w:jc w:val="center"/>
              <w:rPr>
                <w:b/>
              </w:rPr>
            </w:pPr>
            <w:proofErr w:type="spellStart"/>
            <w:r w:rsidRPr="004B0892">
              <w:rPr>
                <w:rFonts w:cs="Calibri"/>
                <w:b/>
                <w:color w:val="000000"/>
                <w:sz w:val="18"/>
                <w:szCs w:val="18"/>
              </w:rPr>
              <w:t>Fis</w:t>
            </w:r>
            <w:proofErr w:type="spellEnd"/>
          </w:p>
        </w:tc>
        <w:tc>
          <w:tcPr>
            <w:tcW w:w="591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556E6" w:rsidRPr="004B0892" w:rsidRDefault="00C556E6" w:rsidP="00810E6A">
            <w:pPr>
              <w:jc w:val="center"/>
              <w:rPr>
                <w:b/>
              </w:rPr>
            </w:pPr>
            <w:r w:rsidRPr="004B0892">
              <w:rPr>
                <w:rFonts w:cs="Calibri"/>
                <w:b/>
                <w:color w:val="000000"/>
                <w:sz w:val="18"/>
                <w:szCs w:val="18"/>
              </w:rPr>
              <w:t>Scie</w:t>
            </w:r>
          </w:p>
        </w:tc>
        <w:tc>
          <w:tcPr>
            <w:tcW w:w="592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556E6" w:rsidRPr="004B0892" w:rsidRDefault="007915AC" w:rsidP="00810E6A">
            <w:pPr>
              <w:jc w:val="center"/>
              <w:rPr>
                <w:b/>
              </w:rPr>
            </w:pPr>
            <w:proofErr w:type="spellStart"/>
            <w:r w:rsidRPr="004B0892">
              <w:rPr>
                <w:rFonts w:cs="Calibri"/>
                <w:b/>
                <w:color w:val="000000"/>
                <w:sz w:val="18"/>
                <w:szCs w:val="18"/>
              </w:rPr>
              <w:t>I</w:t>
            </w:r>
            <w:r w:rsidR="00C556E6" w:rsidRPr="004B0892">
              <w:rPr>
                <w:rFonts w:cs="Calibri"/>
                <w:b/>
                <w:color w:val="000000"/>
                <w:sz w:val="18"/>
                <w:szCs w:val="18"/>
              </w:rPr>
              <w:t>ngl</w:t>
            </w:r>
            <w:proofErr w:type="spellEnd"/>
          </w:p>
        </w:tc>
        <w:tc>
          <w:tcPr>
            <w:tcW w:w="592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556E6" w:rsidRPr="004B0892" w:rsidRDefault="00C556E6" w:rsidP="00810E6A">
            <w:pPr>
              <w:jc w:val="center"/>
              <w:rPr>
                <w:b/>
              </w:rPr>
            </w:pPr>
            <w:r w:rsidRPr="004B0892">
              <w:rPr>
                <w:rFonts w:cs="Calibri"/>
                <w:b/>
                <w:color w:val="000000"/>
                <w:sz w:val="18"/>
                <w:szCs w:val="18"/>
              </w:rPr>
              <w:t>Arte</w:t>
            </w:r>
          </w:p>
        </w:tc>
        <w:tc>
          <w:tcPr>
            <w:tcW w:w="591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556E6" w:rsidRPr="004B0892" w:rsidRDefault="00C556E6" w:rsidP="00810E6A">
            <w:pPr>
              <w:jc w:val="center"/>
              <w:rPr>
                <w:b/>
              </w:rPr>
            </w:pPr>
            <w:r w:rsidRPr="004B0892">
              <w:rPr>
                <w:rFonts w:cs="Calibri"/>
                <w:b/>
                <w:color w:val="000000"/>
                <w:sz w:val="18"/>
                <w:szCs w:val="18"/>
              </w:rPr>
              <w:t>SMS</w:t>
            </w:r>
          </w:p>
        </w:tc>
        <w:tc>
          <w:tcPr>
            <w:tcW w:w="55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556E6" w:rsidRPr="004B0892" w:rsidRDefault="00C556E6" w:rsidP="00810E6A">
            <w:pPr>
              <w:jc w:val="center"/>
              <w:rPr>
                <w:b/>
              </w:rPr>
            </w:pPr>
            <w:r w:rsidRPr="004B0892">
              <w:rPr>
                <w:rFonts w:cs="Calibri"/>
                <w:b/>
                <w:color w:val="000000"/>
                <w:sz w:val="18"/>
                <w:szCs w:val="18"/>
              </w:rPr>
              <w:t>IRC</w:t>
            </w:r>
          </w:p>
        </w:tc>
      </w:tr>
      <w:tr w:rsidR="00C556E6" w:rsidTr="007915AC">
        <w:trPr>
          <w:jc w:val="center"/>
        </w:trPr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C556E6" w:rsidRPr="00371C41" w:rsidRDefault="00C556E6" w:rsidP="00810E6A">
            <w:pPr>
              <w:jc w:val="both"/>
            </w:pPr>
            <w:r w:rsidRPr="00371C41">
              <w:rPr>
                <w:rFonts w:cs="Calibri"/>
              </w:rPr>
              <w:t>lezione frontale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C556E6" w:rsidRDefault="00C556E6" w:rsidP="00810E6A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C556E6" w:rsidRDefault="00C556E6" w:rsidP="00810E6A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C556E6" w:rsidRDefault="00C556E6" w:rsidP="00810E6A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C556E6" w:rsidRDefault="00C556E6" w:rsidP="00810E6A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C556E6" w:rsidRDefault="00C556E6" w:rsidP="00810E6A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C556E6" w:rsidRDefault="00C556E6" w:rsidP="00810E6A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C556E6" w:rsidRDefault="00C556E6" w:rsidP="00810E6A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C556E6" w:rsidRDefault="00C556E6" w:rsidP="00810E6A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C556E6" w:rsidRDefault="00C556E6" w:rsidP="00810E6A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C556E6" w:rsidRDefault="00C556E6" w:rsidP="00810E6A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C556E6" w:rsidRDefault="00C556E6" w:rsidP="00810E6A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:rsidR="00C556E6" w:rsidRDefault="00C556E6" w:rsidP="00810E6A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C556E6" w:rsidTr="007915AC">
        <w:trPr>
          <w:jc w:val="center"/>
        </w:trPr>
        <w:tc>
          <w:tcPr>
            <w:tcW w:w="354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C556E6" w:rsidRPr="00371C41" w:rsidRDefault="00C556E6" w:rsidP="00810E6A">
            <w:pPr>
              <w:jc w:val="both"/>
            </w:pPr>
            <w:r w:rsidRPr="00371C41">
              <w:rPr>
                <w:rFonts w:cs="Calibri"/>
              </w:rPr>
              <w:t>lezione dialogica</w:t>
            </w:r>
          </w:p>
        </w:tc>
        <w:tc>
          <w:tcPr>
            <w:tcW w:w="59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C556E6" w:rsidRDefault="00C556E6" w:rsidP="00810E6A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C556E6" w:rsidRDefault="00C556E6" w:rsidP="00810E6A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C556E6" w:rsidRDefault="00C556E6" w:rsidP="00810E6A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C556E6" w:rsidRDefault="00C556E6" w:rsidP="00810E6A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C556E6" w:rsidRDefault="00C556E6" w:rsidP="00810E6A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C556E6" w:rsidRDefault="00C556E6" w:rsidP="00810E6A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C556E6" w:rsidRDefault="00C556E6" w:rsidP="00810E6A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C556E6" w:rsidRDefault="00C556E6" w:rsidP="00810E6A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C556E6" w:rsidRDefault="00C556E6" w:rsidP="00810E6A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C556E6" w:rsidRDefault="00C556E6" w:rsidP="00810E6A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C556E6" w:rsidRDefault="00C556E6" w:rsidP="00810E6A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:rsidR="00C556E6" w:rsidRDefault="00C556E6" w:rsidP="00810E6A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C556E6" w:rsidTr="007915AC">
        <w:trPr>
          <w:jc w:val="center"/>
        </w:trPr>
        <w:tc>
          <w:tcPr>
            <w:tcW w:w="354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C556E6" w:rsidRPr="00371C41" w:rsidRDefault="007915AC" w:rsidP="00810E6A">
            <w:pPr>
              <w:jc w:val="both"/>
            </w:pPr>
            <w:r w:rsidRPr="00371C41">
              <w:rPr>
                <w:rFonts w:cs="Calibri"/>
              </w:rPr>
              <w:t xml:space="preserve">didattica </w:t>
            </w:r>
            <w:proofErr w:type="spellStart"/>
            <w:r w:rsidRPr="00371C41">
              <w:rPr>
                <w:rFonts w:cs="Calibri"/>
              </w:rPr>
              <w:t>laboratoriale</w:t>
            </w:r>
            <w:proofErr w:type="spellEnd"/>
          </w:p>
        </w:tc>
        <w:tc>
          <w:tcPr>
            <w:tcW w:w="59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C556E6" w:rsidRDefault="00C556E6" w:rsidP="00810E6A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C556E6" w:rsidRDefault="00C556E6" w:rsidP="00810E6A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C556E6" w:rsidRDefault="00C556E6" w:rsidP="00810E6A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C556E6" w:rsidRDefault="00C556E6" w:rsidP="00810E6A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C556E6" w:rsidRDefault="00C556E6" w:rsidP="00810E6A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C556E6" w:rsidRDefault="00C556E6" w:rsidP="00810E6A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C556E6" w:rsidRDefault="00C556E6" w:rsidP="00810E6A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C556E6" w:rsidRDefault="00C556E6" w:rsidP="00810E6A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C556E6" w:rsidRDefault="00C556E6" w:rsidP="00810E6A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C556E6" w:rsidRDefault="00C556E6" w:rsidP="00810E6A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C556E6" w:rsidRDefault="00C556E6" w:rsidP="00810E6A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:rsidR="00C556E6" w:rsidRDefault="00C556E6" w:rsidP="00810E6A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7915AC" w:rsidTr="007915AC">
        <w:trPr>
          <w:jc w:val="center"/>
        </w:trPr>
        <w:tc>
          <w:tcPr>
            <w:tcW w:w="354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7915AC" w:rsidRPr="00371C41" w:rsidRDefault="004B0892" w:rsidP="00810E6A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d</w:t>
            </w:r>
            <w:r w:rsidR="007915AC" w:rsidRPr="00371C41">
              <w:rPr>
                <w:rFonts w:cs="Calibri"/>
              </w:rPr>
              <w:t>ibattito</w:t>
            </w:r>
          </w:p>
        </w:tc>
        <w:tc>
          <w:tcPr>
            <w:tcW w:w="59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7915AC" w:rsidRDefault="007915AC" w:rsidP="00810E6A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7915AC" w:rsidRDefault="007915AC" w:rsidP="00810E6A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7915AC" w:rsidRDefault="007915AC" w:rsidP="00810E6A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7915AC" w:rsidRDefault="007915AC" w:rsidP="00810E6A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7915AC" w:rsidRDefault="007915AC" w:rsidP="00810E6A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7915AC" w:rsidRDefault="007915AC" w:rsidP="00810E6A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7915AC" w:rsidRDefault="007915AC" w:rsidP="00810E6A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7915AC" w:rsidRDefault="007915AC" w:rsidP="00810E6A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7915AC" w:rsidRDefault="007915AC" w:rsidP="00810E6A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7915AC" w:rsidRDefault="007915AC" w:rsidP="00810E6A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7915AC" w:rsidRDefault="007915AC" w:rsidP="00810E6A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:rsidR="007915AC" w:rsidRDefault="007915AC" w:rsidP="00810E6A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C556E6" w:rsidTr="007915AC">
        <w:trPr>
          <w:jc w:val="center"/>
        </w:trPr>
        <w:tc>
          <w:tcPr>
            <w:tcW w:w="354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C556E6" w:rsidRPr="00371C41" w:rsidRDefault="00C556E6" w:rsidP="00810E6A">
            <w:pPr>
              <w:jc w:val="both"/>
            </w:pPr>
            <w:r w:rsidRPr="00371C41">
              <w:rPr>
                <w:rFonts w:cs="Calibri"/>
              </w:rPr>
              <w:t>lavoro di gruppo</w:t>
            </w:r>
          </w:p>
        </w:tc>
        <w:tc>
          <w:tcPr>
            <w:tcW w:w="59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C556E6" w:rsidRDefault="00C556E6" w:rsidP="00810E6A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C556E6" w:rsidRDefault="00C556E6" w:rsidP="00810E6A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C556E6" w:rsidRDefault="00C556E6" w:rsidP="00810E6A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C556E6" w:rsidRDefault="00C556E6" w:rsidP="00810E6A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C556E6" w:rsidRDefault="00C556E6" w:rsidP="00810E6A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C556E6" w:rsidRDefault="00C556E6" w:rsidP="00810E6A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C556E6" w:rsidRDefault="00C556E6" w:rsidP="00810E6A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C556E6" w:rsidRDefault="00C556E6" w:rsidP="00810E6A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C556E6" w:rsidRDefault="00C556E6" w:rsidP="00810E6A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C556E6" w:rsidRDefault="00C556E6" w:rsidP="00810E6A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C556E6" w:rsidRDefault="00C556E6" w:rsidP="00810E6A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6E6" w:rsidRDefault="00C556E6" w:rsidP="00810E6A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C556E6" w:rsidTr="007915AC">
        <w:trPr>
          <w:jc w:val="center"/>
        </w:trPr>
        <w:tc>
          <w:tcPr>
            <w:tcW w:w="354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C556E6" w:rsidRPr="00371C41" w:rsidRDefault="00C556E6" w:rsidP="00810E6A">
            <w:pPr>
              <w:jc w:val="both"/>
            </w:pPr>
            <w:r w:rsidRPr="00371C41">
              <w:rPr>
                <w:rFonts w:cs="Calibri"/>
              </w:rPr>
              <w:t>lezione pratica</w:t>
            </w:r>
          </w:p>
        </w:tc>
        <w:tc>
          <w:tcPr>
            <w:tcW w:w="59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C556E6" w:rsidRDefault="00C556E6" w:rsidP="00810E6A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C556E6" w:rsidRDefault="00C556E6" w:rsidP="00810E6A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C556E6" w:rsidRDefault="00C556E6" w:rsidP="00810E6A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C556E6" w:rsidRDefault="00C556E6" w:rsidP="00810E6A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C556E6" w:rsidRDefault="00C556E6" w:rsidP="00810E6A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C556E6" w:rsidRDefault="00C556E6" w:rsidP="00810E6A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C556E6" w:rsidRDefault="00C556E6" w:rsidP="00810E6A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C556E6" w:rsidRDefault="00C556E6" w:rsidP="00810E6A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C556E6" w:rsidRDefault="00C556E6" w:rsidP="00810E6A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C556E6" w:rsidRDefault="00C556E6" w:rsidP="00810E6A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C556E6" w:rsidRDefault="00C556E6" w:rsidP="00810E6A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6E6" w:rsidRDefault="00C556E6" w:rsidP="00810E6A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C556E6" w:rsidTr="007915AC">
        <w:trPr>
          <w:jc w:val="center"/>
        </w:trPr>
        <w:tc>
          <w:tcPr>
            <w:tcW w:w="354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C556E6" w:rsidRPr="00371C41" w:rsidRDefault="00C556E6" w:rsidP="00810E6A">
            <w:pPr>
              <w:jc w:val="both"/>
            </w:pPr>
            <w:r w:rsidRPr="00371C41">
              <w:rPr>
                <w:rFonts w:cs="Calibri"/>
              </w:rPr>
              <w:t>supporti multimediali</w:t>
            </w:r>
          </w:p>
        </w:tc>
        <w:tc>
          <w:tcPr>
            <w:tcW w:w="59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C556E6" w:rsidRDefault="00C556E6" w:rsidP="00810E6A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C556E6" w:rsidRDefault="00C556E6" w:rsidP="00810E6A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C556E6" w:rsidRDefault="00C556E6" w:rsidP="00810E6A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C556E6" w:rsidRDefault="00C556E6" w:rsidP="00810E6A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C556E6" w:rsidRDefault="00C556E6" w:rsidP="00810E6A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C556E6" w:rsidRDefault="00C556E6" w:rsidP="00810E6A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C556E6" w:rsidRDefault="00C556E6" w:rsidP="00810E6A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C556E6" w:rsidRDefault="00C556E6" w:rsidP="00810E6A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C556E6" w:rsidRDefault="00C556E6" w:rsidP="00810E6A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C556E6" w:rsidRDefault="00C556E6" w:rsidP="00810E6A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C556E6" w:rsidRDefault="00C556E6" w:rsidP="00810E6A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6E6" w:rsidRDefault="00C556E6" w:rsidP="00810E6A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C556E6" w:rsidTr="007915AC">
        <w:trPr>
          <w:jc w:val="center"/>
        </w:trPr>
        <w:tc>
          <w:tcPr>
            <w:tcW w:w="354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C556E6" w:rsidRPr="00371C41" w:rsidRDefault="00C556E6" w:rsidP="00810E6A">
            <w:pPr>
              <w:jc w:val="both"/>
            </w:pPr>
            <w:r w:rsidRPr="00371C41">
              <w:rPr>
                <w:rFonts w:cs="Calibri"/>
              </w:rPr>
              <w:t>supporti audiovisivi</w:t>
            </w:r>
          </w:p>
        </w:tc>
        <w:tc>
          <w:tcPr>
            <w:tcW w:w="59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C556E6" w:rsidRDefault="00C556E6" w:rsidP="00810E6A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C556E6" w:rsidRDefault="00C556E6" w:rsidP="00810E6A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C556E6" w:rsidRDefault="00C556E6" w:rsidP="00810E6A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C556E6" w:rsidRDefault="00C556E6" w:rsidP="00810E6A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C556E6" w:rsidRDefault="00C556E6" w:rsidP="00810E6A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C556E6" w:rsidRDefault="00C556E6" w:rsidP="00810E6A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C556E6" w:rsidRDefault="00C556E6" w:rsidP="00810E6A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C556E6" w:rsidRDefault="00C556E6" w:rsidP="00810E6A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C556E6" w:rsidRDefault="00C556E6" w:rsidP="00810E6A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C556E6" w:rsidRDefault="00C556E6" w:rsidP="00810E6A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C556E6" w:rsidRDefault="00C556E6" w:rsidP="00810E6A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6E6" w:rsidRDefault="00C556E6" w:rsidP="00810E6A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C556E6" w:rsidTr="007915AC">
        <w:trPr>
          <w:jc w:val="center"/>
        </w:trPr>
        <w:tc>
          <w:tcPr>
            <w:tcW w:w="354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C556E6" w:rsidRPr="00371C41" w:rsidRDefault="00C556E6" w:rsidP="00810E6A">
            <w:pPr>
              <w:jc w:val="both"/>
            </w:pPr>
            <w:r w:rsidRPr="00371C41">
              <w:rPr>
                <w:rFonts w:cs="Calibri"/>
              </w:rPr>
              <w:t>lezione con esperti</w:t>
            </w:r>
          </w:p>
        </w:tc>
        <w:tc>
          <w:tcPr>
            <w:tcW w:w="59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C556E6" w:rsidRDefault="00C556E6" w:rsidP="00810E6A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C556E6" w:rsidRDefault="00C556E6" w:rsidP="00810E6A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C556E6" w:rsidRDefault="00C556E6" w:rsidP="00810E6A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C556E6" w:rsidRDefault="00C556E6" w:rsidP="00810E6A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C556E6" w:rsidRDefault="00C556E6" w:rsidP="00810E6A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C556E6" w:rsidRDefault="00C556E6" w:rsidP="00810E6A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C556E6" w:rsidRDefault="00C556E6" w:rsidP="00810E6A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C556E6" w:rsidRDefault="00C556E6" w:rsidP="00810E6A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C556E6" w:rsidRDefault="00C556E6" w:rsidP="00810E6A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C556E6" w:rsidRDefault="00C556E6" w:rsidP="00810E6A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C556E6" w:rsidRDefault="00C556E6" w:rsidP="00810E6A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6E6" w:rsidRDefault="00C556E6" w:rsidP="00810E6A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C556E6" w:rsidTr="007915AC">
        <w:trPr>
          <w:jc w:val="center"/>
        </w:trPr>
        <w:tc>
          <w:tcPr>
            <w:tcW w:w="354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C556E6" w:rsidRPr="00371C41" w:rsidRDefault="007915AC" w:rsidP="007915AC">
            <w:pPr>
              <w:jc w:val="both"/>
            </w:pPr>
            <w:r w:rsidRPr="00371C41">
              <w:rPr>
                <w:rFonts w:cs="Calibri"/>
              </w:rPr>
              <w:t xml:space="preserve">attività in </w:t>
            </w:r>
            <w:r w:rsidR="00C556E6" w:rsidRPr="00371C41">
              <w:rPr>
                <w:rFonts w:cs="Calibri"/>
              </w:rPr>
              <w:t>laboratorio</w:t>
            </w:r>
          </w:p>
        </w:tc>
        <w:tc>
          <w:tcPr>
            <w:tcW w:w="59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C556E6" w:rsidRDefault="00C556E6" w:rsidP="00810E6A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C556E6" w:rsidRDefault="00C556E6" w:rsidP="00810E6A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C556E6" w:rsidRDefault="00C556E6" w:rsidP="00810E6A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C556E6" w:rsidRDefault="00C556E6" w:rsidP="00810E6A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C556E6" w:rsidRDefault="00C556E6" w:rsidP="00810E6A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C556E6" w:rsidRDefault="00C556E6" w:rsidP="00810E6A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C556E6" w:rsidRDefault="00C556E6" w:rsidP="00810E6A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C556E6" w:rsidRDefault="00C556E6" w:rsidP="00810E6A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C556E6" w:rsidRDefault="00C556E6" w:rsidP="00810E6A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C556E6" w:rsidRDefault="00C556E6" w:rsidP="00810E6A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C556E6" w:rsidRDefault="00C556E6" w:rsidP="00810E6A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6E6" w:rsidRDefault="00C556E6" w:rsidP="00810E6A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C556E6" w:rsidTr="007915AC">
        <w:trPr>
          <w:jc w:val="center"/>
        </w:trPr>
        <w:tc>
          <w:tcPr>
            <w:tcW w:w="354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C556E6" w:rsidRPr="00371C41" w:rsidRDefault="00C556E6" w:rsidP="0059406A">
            <w:pPr>
              <w:spacing w:after="0" w:line="240" w:lineRule="auto"/>
              <w:jc w:val="both"/>
            </w:pPr>
            <w:r w:rsidRPr="00371C41">
              <w:rPr>
                <w:rFonts w:cs="Calibri"/>
              </w:rPr>
              <w:t xml:space="preserve">recupero </w:t>
            </w:r>
            <w:r w:rsidRPr="00371C41">
              <w:rPr>
                <w:rFonts w:cs="Calibri"/>
                <w:i/>
              </w:rPr>
              <w:t>in itinere</w:t>
            </w:r>
          </w:p>
        </w:tc>
        <w:tc>
          <w:tcPr>
            <w:tcW w:w="59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C556E6" w:rsidRDefault="00C556E6" w:rsidP="0059406A">
            <w:pPr>
              <w:snapToGri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C556E6" w:rsidRDefault="00C556E6" w:rsidP="0059406A">
            <w:pPr>
              <w:snapToGri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C556E6" w:rsidRDefault="00C556E6" w:rsidP="0059406A">
            <w:pPr>
              <w:snapToGri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C556E6" w:rsidRDefault="00C556E6" w:rsidP="00810E6A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C556E6" w:rsidRDefault="00C556E6" w:rsidP="00810E6A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C556E6" w:rsidRDefault="00C556E6" w:rsidP="00810E6A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C556E6" w:rsidRDefault="00C556E6" w:rsidP="00810E6A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C556E6" w:rsidRDefault="00C556E6" w:rsidP="00810E6A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C556E6" w:rsidRDefault="00C556E6" w:rsidP="00810E6A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C556E6" w:rsidRDefault="00C556E6" w:rsidP="00810E6A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C556E6" w:rsidRDefault="00C556E6" w:rsidP="00810E6A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6E6" w:rsidRDefault="00C556E6" w:rsidP="00810E6A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C556E6" w:rsidTr="007915AC">
        <w:trPr>
          <w:jc w:val="center"/>
        </w:trPr>
        <w:tc>
          <w:tcPr>
            <w:tcW w:w="354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C556E6" w:rsidRPr="00371C41" w:rsidRDefault="00C556E6" w:rsidP="00371C41">
            <w:pPr>
              <w:spacing w:after="0" w:line="240" w:lineRule="auto"/>
              <w:rPr>
                <w:rFonts w:cs="Calibri"/>
              </w:rPr>
            </w:pPr>
            <w:r w:rsidRPr="00371C41">
              <w:rPr>
                <w:rFonts w:cs="Calibri"/>
              </w:rPr>
              <w:t xml:space="preserve">attività di </w:t>
            </w:r>
            <w:r w:rsidR="00FC004D" w:rsidRPr="00371C41">
              <w:rPr>
                <w:rFonts w:cs="Calibri"/>
              </w:rPr>
              <w:t>consolidamento</w:t>
            </w:r>
            <w:r w:rsidR="00371C41">
              <w:rPr>
                <w:rFonts w:cs="Calibri"/>
              </w:rPr>
              <w:t xml:space="preserve"> </w:t>
            </w:r>
            <w:r w:rsidR="00FC004D" w:rsidRPr="00371C41">
              <w:rPr>
                <w:rFonts w:cs="Calibri"/>
              </w:rPr>
              <w:t xml:space="preserve">nell’ambito del progetto </w:t>
            </w:r>
            <w:r w:rsidR="00FC004D" w:rsidRPr="00371C41">
              <w:rPr>
                <w:rFonts w:cs="Calibri"/>
                <w:i/>
              </w:rPr>
              <w:t>Faber Quisque</w:t>
            </w:r>
          </w:p>
        </w:tc>
        <w:tc>
          <w:tcPr>
            <w:tcW w:w="59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C556E6" w:rsidRDefault="00C556E6" w:rsidP="0059406A">
            <w:pPr>
              <w:snapToGri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C556E6" w:rsidRDefault="00C556E6" w:rsidP="0059406A">
            <w:pPr>
              <w:snapToGri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C556E6" w:rsidRDefault="00C556E6" w:rsidP="0059406A">
            <w:pPr>
              <w:snapToGri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C556E6" w:rsidRDefault="00C556E6" w:rsidP="00810E6A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C556E6" w:rsidRDefault="00C556E6" w:rsidP="00810E6A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C556E6" w:rsidRDefault="00C556E6" w:rsidP="00810E6A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C556E6" w:rsidRDefault="00C556E6" w:rsidP="00810E6A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C556E6" w:rsidRDefault="00C556E6" w:rsidP="00810E6A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C556E6" w:rsidRDefault="00C556E6" w:rsidP="00810E6A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C556E6" w:rsidRDefault="00C556E6" w:rsidP="00810E6A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C556E6" w:rsidRDefault="00C556E6" w:rsidP="00810E6A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6E6" w:rsidRDefault="00C556E6" w:rsidP="00810E6A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4B0892" w:rsidTr="007915AC">
        <w:trPr>
          <w:jc w:val="center"/>
        </w:trPr>
        <w:tc>
          <w:tcPr>
            <w:tcW w:w="354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4B0892" w:rsidRPr="00371C41" w:rsidRDefault="004B0892" w:rsidP="00371C41">
            <w:pPr>
              <w:spacing w:after="0" w:line="240" w:lineRule="auto"/>
              <w:rPr>
                <w:rFonts w:cs="Calibri"/>
              </w:rPr>
            </w:pPr>
            <w:r w:rsidRPr="00371C41">
              <w:rPr>
                <w:rFonts w:cs="Calibri"/>
              </w:rPr>
              <w:t>attività di consolidamento</w:t>
            </w:r>
            <w:r>
              <w:rPr>
                <w:rFonts w:cs="Calibri"/>
              </w:rPr>
              <w:t xml:space="preserve"> </w:t>
            </w:r>
            <w:r w:rsidRPr="00371C41">
              <w:rPr>
                <w:rFonts w:cs="Calibri"/>
              </w:rPr>
              <w:t xml:space="preserve">nell’ambito del progetto </w:t>
            </w:r>
            <w:r w:rsidRPr="00371C41">
              <w:rPr>
                <w:rFonts w:cs="Calibri"/>
                <w:i/>
              </w:rPr>
              <w:t>Faber Quisque</w:t>
            </w:r>
          </w:p>
        </w:tc>
        <w:tc>
          <w:tcPr>
            <w:tcW w:w="59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4B0892" w:rsidRDefault="004B0892" w:rsidP="0059406A">
            <w:pPr>
              <w:snapToGri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4B0892" w:rsidRDefault="004B0892" w:rsidP="0059406A">
            <w:pPr>
              <w:snapToGri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4B0892" w:rsidRDefault="004B0892" w:rsidP="0059406A">
            <w:pPr>
              <w:snapToGri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4B0892" w:rsidRDefault="004B0892" w:rsidP="00810E6A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4B0892" w:rsidRDefault="004B0892" w:rsidP="00810E6A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4B0892" w:rsidRDefault="004B0892" w:rsidP="00810E6A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4B0892" w:rsidRDefault="004B0892" w:rsidP="00810E6A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4B0892" w:rsidRDefault="004B0892" w:rsidP="00810E6A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4B0892" w:rsidRDefault="004B0892" w:rsidP="00810E6A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4B0892" w:rsidRDefault="004B0892" w:rsidP="00810E6A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4B0892" w:rsidRDefault="004B0892" w:rsidP="00810E6A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0892" w:rsidRDefault="004B0892" w:rsidP="00810E6A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C556E6" w:rsidTr="007915AC">
        <w:trPr>
          <w:jc w:val="center"/>
        </w:trPr>
        <w:tc>
          <w:tcPr>
            <w:tcW w:w="3541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6E6" w:rsidRPr="00371C41" w:rsidRDefault="00C556E6" w:rsidP="00810E6A">
            <w:pPr>
              <w:jc w:val="both"/>
            </w:pPr>
            <w:r w:rsidRPr="00371C41">
              <w:rPr>
                <w:rFonts w:cs="Calibri"/>
              </w:rPr>
              <w:t>Altro (*)</w:t>
            </w:r>
          </w:p>
        </w:tc>
        <w:tc>
          <w:tcPr>
            <w:tcW w:w="591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6E6" w:rsidRDefault="00C556E6" w:rsidP="00810E6A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6E6" w:rsidRDefault="00C556E6" w:rsidP="00810E6A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6E6" w:rsidRDefault="00C556E6" w:rsidP="00810E6A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6E6" w:rsidRDefault="00C556E6" w:rsidP="00810E6A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6E6" w:rsidRDefault="00C556E6" w:rsidP="00810E6A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6E6" w:rsidRDefault="00C556E6" w:rsidP="00810E6A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6E6" w:rsidRDefault="00C556E6" w:rsidP="00810E6A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6E6" w:rsidRDefault="00C556E6" w:rsidP="00810E6A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6E6" w:rsidRDefault="00C556E6" w:rsidP="00810E6A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6E6" w:rsidRDefault="00C556E6" w:rsidP="00810E6A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6E6" w:rsidRDefault="00C556E6" w:rsidP="00810E6A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6E6" w:rsidRDefault="00C556E6" w:rsidP="00810E6A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</w:p>
        </w:tc>
      </w:tr>
    </w:tbl>
    <w:p w:rsidR="00C556E6" w:rsidRDefault="00C556E6">
      <w:pPr>
        <w:spacing w:after="0" w:line="240" w:lineRule="auto"/>
        <w:jc w:val="both"/>
        <w:rPr>
          <w:i/>
          <w:sz w:val="24"/>
          <w:szCs w:val="24"/>
        </w:rPr>
      </w:pPr>
    </w:p>
    <w:p w:rsidR="007915AC" w:rsidRPr="004B0892" w:rsidRDefault="004B0892">
      <w:pPr>
        <w:spacing w:after="0" w:line="240" w:lineRule="auto"/>
        <w:jc w:val="both"/>
        <w:rPr>
          <w:i/>
          <w:color w:val="00B050"/>
          <w:sz w:val="24"/>
          <w:szCs w:val="24"/>
        </w:rPr>
      </w:pPr>
      <w:r>
        <w:rPr>
          <w:i/>
          <w:color w:val="00B050"/>
          <w:sz w:val="24"/>
          <w:szCs w:val="24"/>
        </w:rPr>
        <w:t>Istruzioni: esplicitare</w:t>
      </w:r>
      <w:r w:rsidR="007915AC" w:rsidRPr="004B0892">
        <w:rPr>
          <w:i/>
          <w:color w:val="00B050"/>
          <w:sz w:val="24"/>
          <w:szCs w:val="24"/>
        </w:rPr>
        <w:t xml:space="preserve"> eventuali altri metodi</w:t>
      </w:r>
    </w:p>
    <w:p w:rsidR="007915AC" w:rsidRDefault="007915AC" w:rsidP="008F3F00">
      <w:pPr>
        <w:pStyle w:val="Corpodeltesto21"/>
        <w:tabs>
          <w:tab w:val="clear" w:pos="2268"/>
        </w:tabs>
        <w:spacing w:after="80" w:line="240" w:lineRule="auto"/>
        <w:jc w:val="both"/>
        <w:rPr>
          <w:rFonts w:ascii="Calibri" w:eastAsia="Arial" w:hAnsi="Calibri" w:cs="Calibri"/>
          <w:b/>
          <w:szCs w:val="24"/>
        </w:rPr>
      </w:pPr>
    </w:p>
    <w:p w:rsidR="008F3F00" w:rsidRPr="008F3F00" w:rsidRDefault="008F3F00" w:rsidP="008F3F00">
      <w:pPr>
        <w:pStyle w:val="Corpodeltesto21"/>
        <w:tabs>
          <w:tab w:val="clear" w:pos="2268"/>
        </w:tabs>
        <w:spacing w:after="80" w:line="240" w:lineRule="auto"/>
        <w:jc w:val="both"/>
        <w:rPr>
          <w:szCs w:val="24"/>
        </w:rPr>
      </w:pPr>
      <w:r w:rsidRPr="008F3F00">
        <w:rPr>
          <w:rFonts w:ascii="Calibri" w:eastAsia="Arial" w:hAnsi="Calibri" w:cs="Calibri"/>
          <w:b/>
          <w:szCs w:val="24"/>
        </w:rPr>
        <w:t xml:space="preserve">Nell’ambito </w:t>
      </w:r>
      <w:r w:rsidRPr="008F3F00">
        <w:rPr>
          <w:rFonts w:ascii="Calibri" w:hAnsi="Calibri" w:cs="Calibri"/>
          <w:b/>
          <w:szCs w:val="24"/>
        </w:rPr>
        <w:t>del</w:t>
      </w:r>
      <w:r w:rsidRPr="008F3F00">
        <w:rPr>
          <w:rFonts w:ascii="Calibri" w:eastAsia="Arial" w:hAnsi="Calibri" w:cs="Calibri"/>
          <w:b/>
          <w:szCs w:val="24"/>
        </w:rPr>
        <w:t xml:space="preserve"> progetto </w:t>
      </w:r>
      <w:r w:rsidRPr="008F3F00">
        <w:rPr>
          <w:rFonts w:ascii="Calibri" w:hAnsi="Calibri" w:cs="Calibri"/>
          <w:b/>
          <w:szCs w:val="24"/>
        </w:rPr>
        <w:t>CLIL</w:t>
      </w:r>
      <w:r>
        <w:rPr>
          <w:rFonts w:ascii="Calibri" w:hAnsi="Calibri" w:cs="Calibri"/>
          <w:szCs w:val="24"/>
        </w:rPr>
        <w:t xml:space="preserve"> </w:t>
      </w:r>
      <w:proofErr w:type="spellStart"/>
      <w:r w:rsidRPr="008F3F00">
        <w:rPr>
          <w:rFonts w:ascii="Calibri" w:hAnsi="Calibri" w:cs="Calibri"/>
          <w:i/>
          <w:szCs w:val="24"/>
        </w:rPr>
        <w:t>Content</w:t>
      </w:r>
      <w:proofErr w:type="spellEnd"/>
      <w:r w:rsidRPr="008F3F00">
        <w:rPr>
          <w:rFonts w:ascii="Calibri" w:eastAsia="Arial" w:hAnsi="Calibri" w:cs="Calibri"/>
          <w:i/>
          <w:szCs w:val="24"/>
        </w:rPr>
        <w:t xml:space="preserve"> </w:t>
      </w:r>
      <w:proofErr w:type="spellStart"/>
      <w:r w:rsidRPr="008F3F00">
        <w:rPr>
          <w:rFonts w:ascii="Calibri" w:hAnsi="Calibri" w:cs="Calibri"/>
          <w:i/>
          <w:szCs w:val="24"/>
        </w:rPr>
        <w:t>Language</w:t>
      </w:r>
      <w:proofErr w:type="spellEnd"/>
      <w:r w:rsidRPr="008F3F00">
        <w:rPr>
          <w:rFonts w:ascii="Calibri" w:eastAsia="Arial" w:hAnsi="Calibri" w:cs="Calibri"/>
          <w:i/>
          <w:szCs w:val="24"/>
        </w:rPr>
        <w:t xml:space="preserve"> </w:t>
      </w:r>
      <w:proofErr w:type="spellStart"/>
      <w:r w:rsidRPr="008F3F00">
        <w:rPr>
          <w:rFonts w:ascii="Calibri" w:hAnsi="Calibri" w:cs="Calibri"/>
          <w:i/>
          <w:szCs w:val="24"/>
        </w:rPr>
        <w:t>Integrated</w:t>
      </w:r>
      <w:proofErr w:type="spellEnd"/>
      <w:r w:rsidRPr="008F3F00">
        <w:rPr>
          <w:rFonts w:ascii="Calibri" w:eastAsia="Arial" w:hAnsi="Calibri" w:cs="Calibri"/>
          <w:i/>
          <w:szCs w:val="24"/>
        </w:rPr>
        <w:t xml:space="preserve"> </w:t>
      </w:r>
      <w:proofErr w:type="spellStart"/>
      <w:r w:rsidRPr="008F3F00">
        <w:rPr>
          <w:rFonts w:ascii="Calibri" w:hAnsi="Calibri" w:cs="Calibri"/>
          <w:i/>
          <w:szCs w:val="24"/>
        </w:rPr>
        <w:t>Learning</w:t>
      </w:r>
      <w:proofErr w:type="spellEnd"/>
      <w:r w:rsidRPr="008F3F00">
        <w:rPr>
          <w:rFonts w:ascii="Calibri" w:hAnsi="Calibri" w:cs="Calibri"/>
          <w:szCs w:val="24"/>
        </w:rPr>
        <w:t>, sono stati realizzati i seguenti</w:t>
      </w:r>
      <w:r w:rsidRPr="008F3F00">
        <w:rPr>
          <w:rFonts w:ascii="Calibri" w:eastAsia="Arial" w:hAnsi="Calibri" w:cs="Calibri"/>
          <w:szCs w:val="24"/>
        </w:rPr>
        <w:t xml:space="preserve"> moduli </w:t>
      </w:r>
    </w:p>
    <w:p w:rsidR="007915AC" w:rsidRDefault="007915AC" w:rsidP="008F3F00">
      <w:pPr>
        <w:pStyle w:val="Corpodeltesto21"/>
        <w:tabs>
          <w:tab w:val="clear" w:pos="2268"/>
        </w:tabs>
        <w:spacing w:after="80" w:line="240" w:lineRule="auto"/>
        <w:ind w:left="426"/>
        <w:jc w:val="both"/>
        <w:rPr>
          <w:rFonts w:ascii="Calibri" w:eastAsia="Arial" w:hAnsi="Calibri" w:cs="Calibri"/>
          <w:sz w:val="18"/>
        </w:rPr>
      </w:pPr>
    </w:p>
    <w:tbl>
      <w:tblPr>
        <w:tblpPr w:leftFromText="141" w:rightFromText="141" w:vertAnchor="text" w:horzAnchor="margin" w:tblpY="-1"/>
        <w:tblW w:w="0" w:type="auto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tblLook w:val="00A0"/>
      </w:tblPr>
      <w:tblGrid>
        <w:gridCol w:w="2146"/>
        <w:gridCol w:w="5333"/>
        <w:gridCol w:w="1843"/>
        <w:gridCol w:w="1276"/>
      </w:tblGrid>
      <w:tr w:rsidR="008F3F00" w:rsidRPr="00D3324A" w:rsidTr="00CA4C9F">
        <w:tc>
          <w:tcPr>
            <w:tcW w:w="2146" w:type="dxa"/>
            <w:shd w:val="clear" w:color="auto" w:fill="D9D9D9"/>
          </w:tcPr>
          <w:p w:rsidR="008F3F00" w:rsidRPr="00D3324A" w:rsidRDefault="008F3F00" w:rsidP="008F3F0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Disciplina</w:t>
            </w:r>
          </w:p>
        </w:tc>
        <w:tc>
          <w:tcPr>
            <w:tcW w:w="5333" w:type="dxa"/>
            <w:shd w:val="clear" w:color="auto" w:fill="D9D9D9"/>
            <w:tcMar>
              <w:left w:w="103" w:type="dxa"/>
            </w:tcMar>
          </w:tcPr>
          <w:p w:rsidR="008F3F00" w:rsidRPr="00D3324A" w:rsidRDefault="008F3F00" w:rsidP="00810E6A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Contenuto</w:t>
            </w:r>
          </w:p>
        </w:tc>
        <w:tc>
          <w:tcPr>
            <w:tcW w:w="1843" w:type="dxa"/>
            <w:shd w:val="clear" w:color="auto" w:fill="D9D9D9"/>
          </w:tcPr>
          <w:p w:rsidR="008F3F00" w:rsidRDefault="00CA4C9F" w:rsidP="00810E6A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</w:t>
            </w:r>
            <w:r w:rsidR="008F3F00">
              <w:rPr>
                <w:b/>
                <w:bCs/>
                <w:sz w:val="24"/>
                <w:szCs w:val="24"/>
              </w:rPr>
              <w:t>eriodo</w:t>
            </w:r>
          </w:p>
          <w:p w:rsidR="007915AC" w:rsidRPr="007915AC" w:rsidRDefault="007915AC" w:rsidP="00810E6A">
            <w:pPr>
              <w:spacing w:after="0"/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Dal…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al…</w:t>
            </w:r>
            <w:proofErr w:type="spellEnd"/>
          </w:p>
        </w:tc>
        <w:tc>
          <w:tcPr>
            <w:tcW w:w="1276" w:type="dxa"/>
            <w:shd w:val="clear" w:color="auto" w:fill="D9D9D9"/>
          </w:tcPr>
          <w:p w:rsidR="008F3F00" w:rsidRDefault="007915AC" w:rsidP="00810E6A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Numero </w:t>
            </w:r>
            <w:r w:rsidR="008F3F00">
              <w:rPr>
                <w:b/>
                <w:bCs/>
                <w:sz w:val="24"/>
                <w:szCs w:val="24"/>
              </w:rPr>
              <w:t>ore</w:t>
            </w:r>
          </w:p>
        </w:tc>
      </w:tr>
      <w:tr w:rsidR="008F3F00" w:rsidRPr="00D3324A" w:rsidTr="00CA4C9F">
        <w:tc>
          <w:tcPr>
            <w:tcW w:w="2146" w:type="dxa"/>
            <w:vAlign w:val="center"/>
          </w:tcPr>
          <w:p w:rsidR="008F3F00" w:rsidRPr="00D3324A" w:rsidRDefault="008F3F00" w:rsidP="00810E6A">
            <w:pPr>
              <w:spacing w:after="0"/>
              <w:jc w:val="center"/>
            </w:pPr>
          </w:p>
        </w:tc>
        <w:tc>
          <w:tcPr>
            <w:tcW w:w="5333" w:type="dxa"/>
            <w:tcMar>
              <w:left w:w="103" w:type="dxa"/>
            </w:tcMar>
          </w:tcPr>
          <w:p w:rsidR="008F3F00" w:rsidRPr="00D3324A" w:rsidRDefault="008F3F00" w:rsidP="00810E6A">
            <w:pPr>
              <w:spacing w:after="0"/>
              <w:jc w:val="both"/>
            </w:pPr>
          </w:p>
        </w:tc>
        <w:tc>
          <w:tcPr>
            <w:tcW w:w="1843" w:type="dxa"/>
          </w:tcPr>
          <w:p w:rsidR="008F3F00" w:rsidRPr="00D3324A" w:rsidRDefault="008F3F00" w:rsidP="00810E6A">
            <w:pPr>
              <w:spacing w:after="0"/>
              <w:jc w:val="both"/>
            </w:pPr>
          </w:p>
        </w:tc>
        <w:tc>
          <w:tcPr>
            <w:tcW w:w="1276" w:type="dxa"/>
          </w:tcPr>
          <w:p w:rsidR="008F3F00" w:rsidRPr="00D3324A" w:rsidRDefault="008F3F00" w:rsidP="00810E6A">
            <w:pPr>
              <w:spacing w:after="0"/>
              <w:jc w:val="both"/>
            </w:pPr>
          </w:p>
        </w:tc>
      </w:tr>
      <w:tr w:rsidR="008F3F00" w:rsidRPr="00D3324A" w:rsidTr="00CA4C9F">
        <w:tc>
          <w:tcPr>
            <w:tcW w:w="2146" w:type="dxa"/>
            <w:vAlign w:val="center"/>
          </w:tcPr>
          <w:p w:rsidR="008F3F00" w:rsidRPr="00D3324A" w:rsidRDefault="008F3F00" w:rsidP="00810E6A">
            <w:pPr>
              <w:spacing w:after="0"/>
              <w:jc w:val="center"/>
            </w:pPr>
          </w:p>
        </w:tc>
        <w:tc>
          <w:tcPr>
            <w:tcW w:w="5333" w:type="dxa"/>
            <w:tcMar>
              <w:left w:w="103" w:type="dxa"/>
            </w:tcMar>
          </w:tcPr>
          <w:p w:rsidR="008F3F00" w:rsidRPr="00D3324A" w:rsidRDefault="008F3F00" w:rsidP="00810E6A">
            <w:pPr>
              <w:spacing w:after="0"/>
              <w:jc w:val="both"/>
            </w:pPr>
          </w:p>
        </w:tc>
        <w:tc>
          <w:tcPr>
            <w:tcW w:w="1843" w:type="dxa"/>
          </w:tcPr>
          <w:p w:rsidR="008F3F00" w:rsidRPr="00D3324A" w:rsidRDefault="008F3F00" w:rsidP="00810E6A">
            <w:pPr>
              <w:spacing w:after="0"/>
              <w:jc w:val="both"/>
            </w:pPr>
          </w:p>
        </w:tc>
        <w:tc>
          <w:tcPr>
            <w:tcW w:w="1276" w:type="dxa"/>
          </w:tcPr>
          <w:p w:rsidR="008F3F00" w:rsidRPr="00D3324A" w:rsidRDefault="008F3F00" w:rsidP="00810E6A">
            <w:pPr>
              <w:spacing w:after="0"/>
              <w:jc w:val="both"/>
            </w:pPr>
          </w:p>
        </w:tc>
      </w:tr>
    </w:tbl>
    <w:p w:rsidR="007915AC" w:rsidRPr="004B0892" w:rsidRDefault="007915AC">
      <w:pPr>
        <w:spacing w:after="0" w:line="240" w:lineRule="auto"/>
        <w:jc w:val="both"/>
        <w:rPr>
          <w:rFonts w:asciiTheme="minorHAnsi" w:hAnsiTheme="minorHAnsi"/>
          <w:i/>
          <w:color w:val="00B050"/>
          <w:sz w:val="24"/>
          <w:szCs w:val="24"/>
        </w:rPr>
      </w:pPr>
      <w:r w:rsidRPr="004B0892">
        <w:rPr>
          <w:rFonts w:asciiTheme="minorHAnsi" w:hAnsiTheme="minorHAnsi"/>
          <w:i/>
          <w:color w:val="00B050"/>
          <w:sz w:val="24"/>
          <w:szCs w:val="24"/>
        </w:rPr>
        <w:t xml:space="preserve">Oppure: </w:t>
      </w:r>
    </w:p>
    <w:p w:rsidR="00BE6C3D" w:rsidRDefault="007915AC">
      <w:pPr>
        <w:spacing w:after="0" w:line="240" w:lineRule="auto"/>
        <w:jc w:val="both"/>
        <w:rPr>
          <w:rFonts w:cs="Calibri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 xml:space="preserve">Il </w:t>
      </w:r>
      <w:r w:rsidRPr="008F3F00">
        <w:rPr>
          <w:rFonts w:eastAsia="Arial" w:cs="Calibri"/>
          <w:b/>
          <w:szCs w:val="24"/>
        </w:rPr>
        <w:t xml:space="preserve">progetto </w:t>
      </w:r>
      <w:r w:rsidRPr="008F3F00">
        <w:rPr>
          <w:rFonts w:cs="Calibri"/>
          <w:b/>
          <w:szCs w:val="24"/>
        </w:rPr>
        <w:t>CLIL</w:t>
      </w:r>
      <w:r>
        <w:rPr>
          <w:rFonts w:cs="Calibri"/>
          <w:szCs w:val="24"/>
        </w:rPr>
        <w:t xml:space="preserve"> </w:t>
      </w:r>
      <w:proofErr w:type="spellStart"/>
      <w:r w:rsidRPr="008F3F00">
        <w:rPr>
          <w:rFonts w:cs="Calibri"/>
          <w:i/>
          <w:szCs w:val="24"/>
        </w:rPr>
        <w:t>Content</w:t>
      </w:r>
      <w:proofErr w:type="spellEnd"/>
      <w:r w:rsidRPr="008F3F00">
        <w:rPr>
          <w:rFonts w:eastAsia="Arial" w:cs="Calibri"/>
          <w:i/>
          <w:szCs w:val="24"/>
        </w:rPr>
        <w:t xml:space="preserve"> </w:t>
      </w:r>
      <w:proofErr w:type="spellStart"/>
      <w:r w:rsidRPr="008F3F00">
        <w:rPr>
          <w:rFonts w:cs="Calibri"/>
          <w:i/>
          <w:szCs w:val="24"/>
        </w:rPr>
        <w:t>Language</w:t>
      </w:r>
      <w:proofErr w:type="spellEnd"/>
      <w:r w:rsidRPr="008F3F00">
        <w:rPr>
          <w:rFonts w:eastAsia="Arial" w:cs="Calibri"/>
          <w:i/>
          <w:szCs w:val="24"/>
        </w:rPr>
        <w:t xml:space="preserve"> </w:t>
      </w:r>
      <w:proofErr w:type="spellStart"/>
      <w:r w:rsidRPr="008F3F00">
        <w:rPr>
          <w:rFonts w:cs="Calibri"/>
          <w:i/>
          <w:szCs w:val="24"/>
        </w:rPr>
        <w:t>Integrated</w:t>
      </w:r>
      <w:proofErr w:type="spellEnd"/>
      <w:r w:rsidRPr="008F3F00">
        <w:rPr>
          <w:rFonts w:eastAsia="Arial" w:cs="Calibri"/>
          <w:i/>
          <w:szCs w:val="24"/>
        </w:rPr>
        <w:t xml:space="preserve"> </w:t>
      </w:r>
      <w:proofErr w:type="spellStart"/>
      <w:r w:rsidRPr="008F3F00">
        <w:rPr>
          <w:rFonts w:cs="Calibri"/>
          <w:i/>
          <w:szCs w:val="24"/>
        </w:rPr>
        <w:t>Learning</w:t>
      </w:r>
      <w:proofErr w:type="spellEnd"/>
      <w:r>
        <w:rPr>
          <w:rFonts w:cs="Calibri"/>
          <w:szCs w:val="24"/>
        </w:rPr>
        <w:t xml:space="preserve"> non è stato realizzato, in quanto nel Consiglio di classe non s</w:t>
      </w:r>
      <w:r w:rsidRPr="008F3F00">
        <w:rPr>
          <w:rFonts w:cs="Calibri"/>
          <w:szCs w:val="24"/>
        </w:rPr>
        <w:t>ono</w:t>
      </w:r>
      <w:r>
        <w:rPr>
          <w:rFonts w:cs="Calibri"/>
          <w:szCs w:val="24"/>
        </w:rPr>
        <w:t xml:space="preserve"> presenti docenti in possesso dei requisiti necessari.</w:t>
      </w:r>
    </w:p>
    <w:p w:rsidR="007915AC" w:rsidRDefault="007915AC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371C41" w:rsidRPr="007915AC" w:rsidRDefault="00371C41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tbl>
      <w:tblPr>
        <w:tblW w:w="0" w:type="auto"/>
        <w:tblBorders>
          <w:bottom w:val="single" w:sz="8" w:space="0" w:color="000080"/>
        </w:tblBorders>
        <w:tblLook w:val="00A0"/>
      </w:tblPr>
      <w:tblGrid>
        <w:gridCol w:w="10598"/>
      </w:tblGrid>
      <w:tr w:rsidR="00BE6C3D" w:rsidRPr="00D3324A" w:rsidTr="0059406A">
        <w:tc>
          <w:tcPr>
            <w:tcW w:w="10598" w:type="dxa"/>
            <w:tcBorders>
              <w:bottom w:val="single" w:sz="8" w:space="0" w:color="000080"/>
            </w:tcBorders>
            <w:shd w:val="clear" w:color="auto" w:fill="D9D9D9"/>
          </w:tcPr>
          <w:p w:rsidR="00BE6C3D" w:rsidRPr="00D07699" w:rsidRDefault="0071597A" w:rsidP="00371C41">
            <w:pPr>
              <w:pStyle w:val="Titolo1"/>
              <w:spacing w:before="0" w:line="240" w:lineRule="auto"/>
              <w:jc w:val="center"/>
              <w:rPr>
                <w:rFonts w:ascii="Calibri" w:hAnsi="Calibri"/>
                <w:smallCaps/>
                <w:color w:val="FF0000"/>
                <w:sz w:val="32"/>
                <w:szCs w:val="32"/>
              </w:rPr>
            </w:pPr>
            <w:r>
              <w:rPr>
                <w:rFonts w:ascii="Calibri" w:hAnsi="Calibri"/>
                <w:smallCaps/>
                <w:color w:val="auto"/>
                <w:sz w:val="32"/>
                <w:szCs w:val="32"/>
              </w:rPr>
              <w:t>4.</w:t>
            </w:r>
            <w:r w:rsidR="00371C41">
              <w:rPr>
                <w:rFonts w:ascii="Calibri" w:hAnsi="Calibri"/>
                <w:smallCaps/>
                <w:color w:val="auto"/>
                <w:sz w:val="32"/>
                <w:szCs w:val="32"/>
              </w:rPr>
              <w:t xml:space="preserve"> </w:t>
            </w:r>
            <w:r w:rsidR="00BE6C3D" w:rsidRPr="004A5D89">
              <w:rPr>
                <w:rFonts w:ascii="Calibri" w:hAnsi="Calibri"/>
                <w:smallCaps/>
                <w:color w:val="auto"/>
                <w:sz w:val="32"/>
                <w:szCs w:val="32"/>
              </w:rPr>
              <w:t>P</w:t>
            </w:r>
            <w:r w:rsidR="00CA4C9F">
              <w:rPr>
                <w:rFonts w:ascii="Calibri" w:hAnsi="Calibri"/>
                <w:smallCaps/>
                <w:color w:val="auto"/>
                <w:sz w:val="32"/>
                <w:szCs w:val="32"/>
              </w:rPr>
              <w:t>rogetti e percorsi pluri</w:t>
            </w:r>
            <w:r w:rsidR="00BE6C3D" w:rsidRPr="004A5D89">
              <w:rPr>
                <w:rFonts w:ascii="Calibri" w:hAnsi="Calibri"/>
                <w:smallCaps/>
                <w:color w:val="auto"/>
                <w:sz w:val="32"/>
                <w:szCs w:val="32"/>
              </w:rPr>
              <w:t>disciplinari</w:t>
            </w:r>
          </w:p>
        </w:tc>
      </w:tr>
    </w:tbl>
    <w:p w:rsidR="008F3F00" w:rsidRDefault="008F3F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6C3D" w:rsidRDefault="00BE6C3D">
      <w:pPr>
        <w:spacing w:after="0" w:line="240" w:lineRule="auto"/>
        <w:jc w:val="both"/>
        <w:rPr>
          <w:sz w:val="24"/>
          <w:szCs w:val="24"/>
        </w:rPr>
      </w:pPr>
      <w:r w:rsidRPr="00D3324A">
        <w:rPr>
          <w:sz w:val="24"/>
          <w:szCs w:val="24"/>
        </w:rPr>
        <w:t xml:space="preserve">Il Consiglio di Classe ha proposto agli studenti </w:t>
      </w:r>
      <w:r w:rsidR="00D07699">
        <w:rPr>
          <w:sz w:val="24"/>
          <w:szCs w:val="24"/>
        </w:rPr>
        <w:t xml:space="preserve">le attività, i percorsi e i progetti afferenti agli </w:t>
      </w:r>
      <w:r w:rsidR="00371C41">
        <w:rPr>
          <w:sz w:val="24"/>
          <w:szCs w:val="24"/>
        </w:rPr>
        <w:t>ambiti di seguito ricapitolati:</w:t>
      </w:r>
    </w:p>
    <w:p w:rsidR="00393EB7" w:rsidRDefault="00393EB7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393EB7" w:rsidRDefault="00393EB7">
      <w:pPr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Percorsi pluridisciplinari</w:t>
      </w:r>
    </w:p>
    <w:p w:rsidR="0048621B" w:rsidRPr="004B0892" w:rsidRDefault="0048621B">
      <w:pPr>
        <w:spacing w:after="0" w:line="240" w:lineRule="auto"/>
        <w:jc w:val="both"/>
        <w:rPr>
          <w:i/>
          <w:color w:val="00B050"/>
          <w:sz w:val="24"/>
          <w:szCs w:val="24"/>
        </w:rPr>
      </w:pPr>
      <w:r w:rsidRPr="004B0892">
        <w:rPr>
          <w:bCs/>
          <w:i/>
          <w:color w:val="00B050"/>
          <w:sz w:val="24"/>
          <w:szCs w:val="24"/>
        </w:rPr>
        <w:t>Istruzioni: inserire questa voce</w:t>
      </w:r>
      <w:r w:rsidR="00371C41" w:rsidRPr="004B0892">
        <w:rPr>
          <w:bCs/>
          <w:i/>
          <w:color w:val="00B050"/>
          <w:sz w:val="24"/>
          <w:szCs w:val="24"/>
        </w:rPr>
        <w:t xml:space="preserve"> e la relativa tabella</w:t>
      </w:r>
      <w:r w:rsidRPr="004B0892">
        <w:rPr>
          <w:bCs/>
          <w:i/>
          <w:color w:val="00B050"/>
          <w:sz w:val="24"/>
          <w:szCs w:val="24"/>
        </w:rPr>
        <w:t xml:space="preserve"> solo se sono stati realizzati dei percorsi pluridisciplinari.</w:t>
      </w:r>
    </w:p>
    <w:p w:rsidR="00795D23" w:rsidRDefault="00795D23">
      <w:pPr>
        <w:spacing w:after="0" w:line="240" w:lineRule="auto"/>
        <w:jc w:val="both"/>
        <w:rPr>
          <w:sz w:val="24"/>
          <w:szCs w:val="24"/>
        </w:rPr>
      </w:pPr>
    </w:p>
    <w:tbl>
      <w:tblPr>
        <w:tblpPr w:leftFromText="141" w:rightFromText="141" w:vertAnchor="text" w:horzAnchor="margin" w:tblpY="-1"/>
        <w:tblW w:w="0" w:type="auto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tblLook w:val="00A0"/>
      </w:tblPr>
      <w:tblGrid>
        <w:gridCol w:w="7621"/>
        <w:gridCol w:w="2977"/>
      </w:tblGrid>
      <w:tr w:rsidR="006E38E8" w:rsidRPr="00D3324A" w:rsidTr="008F3F00">
        <w:tc>
          <w:tcPr>
            <w:tcW w:w="7621" w:type="dxa"/>
            <w:shd w:val="clear" w:color="auto" w:fill="D9D9D9"/>
          </w:tcPr>
          <w:p w:rsidR="006E38E8" w:rsidRPr="004B0892" w:rsidRDefault="00371C41" w:rsidP="00CA4C9F">
            <w:pPr>
              <w:spacing w:after="0"/>
              <w:rPr>
                <w:b/>
                <w:bCs/>
                <w:sz w:val="24"/>
                <w:szCs w:val="24"/>
              </w:rPr>
            </w:pPr>
            <w:r w:rsidRPr="004B0892">
              <w:rPr>
                <w:b/>
                <w:bCs/>
                <w:sz w:val="24"/>
                <w:szCs w:val="24"/>
              </w:rPr>
              <w:t>Titolo del percorso</w:t>
            </w:r>
          </w:p>
        </w:tc>
        <w:tc>
          <w:tcPr>
            <w:tcW w:w="2977" w:type="dxa"/>
            <w:shd w:val="clear" w:color="auto" w:fill="D9D9D9"/>
            <w:tcMar>
              <w:left w:w="103" w:type="dxa"/>
            </w:tcMar>
          </w:tcPr>
          <w:p w:rsidR="006E38E8" w:rsidRPr="004B0892" w:rsidRDefault="006E38E8" w:rsidP="006E38E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4B0892">
              <w:rPr>
                <w:b/>
                <w:bCs/>
                <w:sz w:val="24"/>
                <w:szCs w:val="24"/>
              </w:rPr>
              <w:t>Discipline coinvolte</w:t>
            </w:r>
          </w:p>
        </w:tc>
      </w:tr>
      <w:tr w:rsidR="006E38E8" w:rsidRPr="00D3324A" w:rsidTr="008F3F00">
        <w:tc>
          <w:tcPr>
            <w:tcW w:w="7621" w:type="dxa"/>
            <w:vAlign w:val="center"/>
          </w:tcPr>
          <w:p w:rsidR="006E38E8" w:rsidRPr="00D3324A" w:rsidRDefault="006E38E8" w:rsidP="006E38E8">
            <w:pPr>
              <w:spacing w:after="0"/>
              <w:jc w:val="center"/>
            </w:pPr>
          </w:p>
        </w:tc>
        <w:tc>
          <w:tcPr>
            <w:tcW w:w="2977" w:type="dxa"/>
            <w:tcMar>
              <w:left w:w="103" w:type="dxa"/>
            </w:tcMar>
          </w:tcPr>
          <w:p w:rsidR="006E38E8" w:rsidRPr="00D3324A" w:rsidRDefault="006E38E8" w:rsidP="006E38E8">
            <w:pPr>
              <w:spacing w:after="0"/>
              <w:jc w:val="both"/>
            </w:pPr>
          </w:p>
        </w:tc>
      </w:tr>
      <w:tr w:rsidR="006E38E8" w:rsidRPr="00D3324A" w:rsidTr="008F3F00">
        <w:tc>
          <w:tcPr>
            <w:tcW w:w="7621" w:type="dxa"/>
            <w:vAlign w:val="center"/>
          </w:tcPr>
          <w:p w:rsidR="006E38E8" w:rsidRPr="00D3324A" w:rsidRDefault="006E38E8" w:rsidP="006E38E8">
            <w:pPr>
              <w:spacing w:after="0"/>
              <w:jc w:val="center"/>
            </w:pPr>
          </w:p>
        </w:tc>
        <w:tc>
          <w:tcPr>
            <w:tcW w:w="2977" w:type="dxa"/>
            <w:tcMar>
              <w:left w:w="103" w:type="dxa"/>
            </w:tcMar>
          </w:tcPr>
          <w:p w:rsidR="006E38E8" w:rsidRPr="00D3324A" w:rsidRDefault="006E38E8" w:rsidP="006E38E8">
            <w:pPr>
              <w:spacing w:after="0"/>
              <w:jc w:val="both"/>
            </w:pPr>
          </w:p>
        </w:tc>
      </w:tr>
      <w:tr w:rsidR="006E38E8" w:rsidRPr="00D3324A" w:rsidTr="008F3F00">
        <w:tc>
          <w:tcPr>
            <w:tcW w:w="7621" w:type="dxa"/>
            <w:vAlign w:val="center"/>
          </w:tcPr>
          <w:p w:rsidR="006E38E8" w:rsidRPr="00D3324A" w:rsidRDefault="006E38E8" w:rsidP="006E38E8">
            <w:pPr>
              <w:spacing w:after="0"/>
              <w:jc w:val="center"/>
            </w:pPr>
          </w:p>
        </w:tc>
        <w:tc>
          <w:tcPr>
            <w:tcW w:w="2977" w:type="dxa"/>
            <w:tcMar>
              <w:left w:w="103" w:type="dxa"/>
            </w:tcMar>
          </w:tcPr>
          <w:p w:rsidR="006E38E8" w:rsidRPr="00D3324A" w:rsidRDefault="006E38E8" w:rsidP="006E38E8">
            <w:pPr>
              <w:spacing w:after="0"/>
              <w:jc w:val="both"/>
            </w:pPr>
          </w:p>
        </w:tc>
      </w:tr>
    </w:tbl>
    <w:p w:rsidR="008F3F00" w:rsidRDefault="00393EB7">
      <w:pPr>
        <w:spacing w:after="0" w:line="24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Cittadinanza e Costituzione</w:t>
      </w:r>
    </w:p>
    <w:p w:rsidR="00393EB7" w:rsidRDefault="00393EB7">
      <w:pPr>
        <w:spacing w:after="0" w:line="240" w:lineRule="auto"/>
        <w:jc w:val="both"/>
        <w:rPr>
          <w:sz w:val="24"/>
          <w:szCs w:val="24"/>
        </w:rPr>
      </w:pPr>
    </w:p>
    <w:tbl>
      <w:tblPr>
        <w:tblW w:w="0" w:type="auto"/>
        <w:jc w:val="center"/>
        <w:tblInd w:w="-1271" w:type="dxa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tblLook w:val="00A0"/>
      </w:tblPr>
      <w:tblGrid>
        <w:gridCol w:w="5233"/>
        <w:gridCol w:w="2422"/>
        <w:gridCol w:w="2903"/>
      </w:tblGrid>
      <w:tr w:rsidR="00D07699" w:rsidRPr="00D3324A" w:rsidTr="008F3F00">
        <w:trPr>
          <w:jc w:val="center"/>
        </w:trPr>
        <w:tc>
          <w:tcPr>
            <w:tcW w:w="5233" w:type="dxa"/>
            <w:shd w:val="clear" w:color="auto" w:fill="D9D9D9"/>
          </w:tcPr>
          <w:p w:rsidR="00D07699" w:rsidRPr="00371C41" w:rsidRDefault="00393EB7" w:rsidP="00393EB7">
            <w:pPr>
              <w:spacing w:after="0"/>
              <w:rPr>
                <w:b/>
                <w:bCs/>
                <w:sz w:val="24"/>
                <w:szCs w:val="24"/>
              </w:rPr>
            </w:pPr>
            <w:r w:rsidRPr="00371C41">
              <w:rPr>
                <w:b/>
                <w:bCs/>
                <w:sz w:val="24"/>
                <w:szCs w:val="24"/>
              </w:rPr>
              <w:t>Progetti ed esperienze</w:t>
            </w:r>
          </w:p>
        </w:tc>
        <w:tc>
          <w:tcPr>
            <w:tcW w:w="2422" w:type="dxa"/>
            <w:shd w:val="clear" w:color="auto" w:fill="D9D9D9"/>
            <w:tcMar>
              <w:left w:w="103" w:type="dxa"/>
            </w:tcMar>
          </w:tcPr>
          <w:p w:rsidR="006E38E8" w:rsidRDefault="00D07699" w:rsidP="00810E6A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Studenti </w:t>
            </w:r>
          </w:p>
          <w:p w:rsidR="00D07699" w:rsidRPr="00D3324A" w:rsidRDefault="00D07699" w:rsidP="00810E6A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6E38E8">
              <w:rPr>
                <w:bCs/>
                <w:i/>
                <w:sz w:val="20"/>
                <w:szCs w:val="24"/>
              </w:rPr>
              <w:t>(classe intera o</w:t>
            </w:r>
            <w:r w:rsidR="00ED7DB8" w:rsidRPr="006E38E8">
              <w:rPr>
                <w:bCs/>
                <w:i/>
                <w:sz w:val="20"/>
                <w:szCs w:val="24"/>
              </w:rPr>
              <w:t xml:space="preserve"> </w:t>
            </w:r>
            <w:r w:rsidRPr="006E38E8">
              <w:rPr>
                <w:bCs/>
                <w:i/>
                <w:sz w:val="20"/>
                <w:szCs w:val="24"/>
              </w:rPr>
              <w:t xml:space="preserve">elenco </w:t>
            </w:r>
            <w:r w:rsidR="006E38E8" w:rsidRPr="006E38E8">
              <w:rPr>
                <w:bCs/>
                <w:i/>
                <w:sz w:val="20"/>
                <w:szCs w:val="24"/>
              </w:rPr>
              <w:t>parziale)</w:t>
            </w:r>
          </w:p>
        </w:tc>
        <w:tc>
          <w:tcPr>
            <w:tcW w:w="2903" w:type="dxa"/>
            <w:shd w:val="clear" w:color="auto" w:fill="D9D9D9"/>
            <w:tcMar>
              <w:left w:w="103" w:type="dxa"/>
            </w:tcMar>
          </w:tcPr>
          <w:p w:rsidR="00D07699" w:rsidRPr="00D3324A" w:rsidRDefault="00D07699" w:rsidP="00810E6A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3324A">
              <w:rPr>
                <w:b/>
                <w:bCs/>
                <w:sz w:val="24"/>
                <w:szCs w:val="24"/>
              </w:rPr>
              <w:t>Discipline coinvolte</w:t>
            </w:r>
          </w:p>
        </w:tc>
      </w:tr>
      <w:tr w:rsidR="00D07699" w:rsidRPr="00D3324A" w:rsidTr="008F3F00">
        <w:trPr>
          <w:jc w:val="center"/>
        </w:trPr>
        <w:tc>
          <w:tcPr>
            <w:tcW w:w="5233" w:type="dxa"/>
            <w:vAlign w:val="center"/>
          </w:tcPr>
          <w:p w:rsidR="00D07699" w:rsidRPr="00887604" w:rsidRDefault="005D1384" w:rsidP="00887604">
            <w:pPr>
              <w:spacing w:after="0"/>
              <w:rPr>
                <w:b/>
                <w:bCs/>
                <w:i/>
                <w:sz w:val="24"/>
                <w:szCs w:val="24"/>
              </w:rPr>
            </w:pPr>
            <w:r w:rsidRPr="00887604">
              <w:rPr>
                <w:color w:val="000000"/>
                <w:sz w:val="24"/>
                <w:szCs w:val="24"/>
              </w:rPr>
              <w:t xml:space="preserve">Laboratorio </w:t>
            </w:r>
            <w:r w:rsidR="00887604" w:rsidRPr="00887604">
              <w:rPr>
                <w:color w:val="000000"/>
                <w:sz w:val="24"/>
                <w:szCs w:val="24"/>
              </w:rPr>
              <w:t xml:space="preserve">nell’ambito del progetto </w:t>
            </w:r>
            <w:r w:rsidR="00887604" w:rsidRPr="00887604">
              <w:rPr>
                <w:i/>
                <w:color w:val="000000"/>
                <w:sz w:val="24"/>
                <w:szCs w:val="24"/>
              </w:rPr>
              <w:t>Faber Quisque</w:t>
            </w:r>
            <w:r w:rsidR="00887604" w:rsidRPr="00887604">
              <w:rPr>
                <w:color w:val="000000"/>
                <w:sz w:val="24"/>
                <w:szCs w:val="24"/>
              </w:rPr>
              <w:t xml:space="preserve"> </w:t>
            </w:r>
            <w:r w:rsidRPr="00887604">
              <w:rPr>
                <w:color w:val="000000"/>
                <w:sz w:val="24"/>
                <w:szCs w:val="24"/>
              </w:rPr>
              <w:t>su Costituzione e Unione Europea: sovranità popolare e limiti</w:t>
            </w:r>
            <w:r w:rsidR="00887604">
              <w:rPr>
                <w:color w:val="000000"/>
                <w:sz w:val="24"/>
                <w:szCs w:val="24"/>
              </w:rPr>
              <w:t>,</w:t>
            </w:r>
            <w:r w:rsidRPr="00887604">
              <w:rPr>
                <w:color w:val="000000"/>
                <w:sz w:val="24"/>
                <w:szCs w:val="24"/>
              </w:rPr>
              <w:t xml:space="preserve"> il principio di uguaglianza nella Costituzione; pareggio di bilancio e debito pubb</w:t>
            </w:r>
            <w:r w:rsidR="00887604" w:rsidRPr="00887604">
              <w:rPr>
                <w:color w:val="000000"/>
                <w:sz w:val="24"/>
                <w:szCs w:val="24"/>
              </w:rPr>
              <w:t>lico; i poteri dello Stato e l’o</w:t>
            </w:r>
            <w:r w:rsidR="00887604">
              <w:rPr>
                <w:color w:val="000000"/>
                <w:sz w:val="24"/>
                <w:szCs w:val="24"/>
              </w:rPr>
              <w:t>rdinamento della R</w:t>
            </w:r>
            <w:r w:rsidRPr="00887604">
              <w:rPr>
                <w:color w:val="000000"/>
                <w:sz w:val="24"/>
                <w:szCs w:val="24"/>
              </w:rPr>
              <w:t>epubblica</w:t>
            </w:r>
            <w:r w:rsidR="0048621B">
              <w:rPr>
                <w:color w:val="000000"/>
                <w:sz w:val="24"/>
                <w:szCs w:val="24"/>
              </w:rPr>
              <w:t>; l’Unione europea</w:t>
            </w:r>
          </w:p>
        </w:tc>
        <w:tc>
          <w:tcPr>
            <w:tcW w:w="2422" w:type="dxa"/>
            <w:tcMar>
              <w:left w:w="103" w:type="dxa"/>
            </w:tcMar>
            <w:vAlign w:val="center"/>
          </w:tcPr>
          <w:p w:rsidR="00D07699" w:rsidRPr="00D3324A" w:rsidRDefault="00D07699" w:rsidP="00810E6A">
            <w:pPr>
              <w:spacing w:after="0"/>
              <w:jc w:val="center"/>
            </w:pPr>
          </w:p>
        </w:tc>
        <w:tc>
          <w:tcPr>
            <w:tcW w:w="2903" w:type="dxa"/>
            <w:tcMar>
              <w:left w:w="103" w:type="dxa"/>
            </w:tcMar>
          </w:tcPr>
          <w:p w:rsidR="00D07699" w:rsidRPr="00D3324A" w:rsidRDefault="00887604" w:rsidP="00887604">
            <w:pPr>
              <w:spacing w:after="0"/>
              <w:jc w:val="both"/>
            </w:pPr>
            <w:r>
              <w:t>storia e filosofia</w:t>
            </w:r>
          </w:p>
        </w:tc>
      </w:tr>
      <w:tr w:rsidR="00D07699" w:rsidRPr="00D3324A" w:rsidTr="008F3F00">
        <w:trPr>
          <w:jc w:val="center"/>
        </w:trPr>
        <w:tc>
          <w:tcPr>
            <w:tcW w:w="5233" w:type="dxa"/>
            <w:vAlign w:val="center"/>
          </w:tcPr>
          <w:p w:rsidR="00D07699" w:rsidRPr="00887604" w:rsidRDefault="00887604" w:rsidP="00887604">
            <w:pPr>
              <w:spacing w:after="0" w:line="240" w:lineRule="auto"/>
              <w:jc w:val="both"/>
              <w:rPr>
                <w:b/>
                <w:bCs/>
                <w:i/>
                <w:sz w:val="24"/>
                <w:szCs w:val="24"/>
              </w:rPr>
            </w:pPr>
            <w:r w:rsidRPr="00887604">
              <w:rPr>
                <w:color w:val="000000"/>
                <w:sz w:val="24"/>
                <w:szCs w:val="24"/>
              </w:rPr>
              <w:t>L’</w:t>
            </w:r>
            <w:r w:rsidR="005D1384" w:rsidRPr="00887604">
              <w:rPr>
                <w:color w:val="000000"/>
                <w:sz w:val="24"/>
                <w:szCs w:val="24"/>
              </w:rPr>
              <w:t>Unione Europea</w:t>
            </w:r>
            <w:r w:rsidRPr="00887604">
              <w:rPr>
                <w:color w:val="000000"/>
                <w:sz w:val="24"/>
                <w:szCs w:val="24"/>
              </w:rPr>
              <w:t>: competenze di cittadinanza</w:t>
            </w:r>
          </w:p>
        </w:tc>
        <w:tc>
          <w:tcPr>
            <w:tcW w:w="2422" w:type="dxa"/>
            <w:tcMar>
              <w:left w:w="103" w:type="dxa"/>
            </w:tcMar>
            <w:vAlign w:val="center"/>
          </w:tcPr>
          <w:p w:rsidR="00D07699" w:rsidRPr="00D3324A" w:rsidRDefault="00D07699" w:rsidP="00810E6A">
            <w:pPr>
              <w:spacing w:after="0"/>
              <w:jc w:val="center"/>
            </w:pPr>
          </w:p>
        </w:tc>
        <w:tc>
          <w:tcPr>
            <w:tcW w:w="2903" w:type="dxa"/>
            <w:tcMar>
              <w:left w:w="103" w:type="dxa"/>
            </w:tcMar>
          </w:tcPr>
          <w:p w:rsidR="00D07699" w:rsidRPr="00D3324A" w:rsidRDefault="0048621B" w:rsidP="00810E6A">
            <w:pPr>
              <w:spacing w:after="0"/>
              <w:jc w:val="both"/>
            </w:pPr>
            <w:r>
              <w:t xml:space="preserve">Conferenza del prof. Dino </w:t>
            </w:r>
            <w:proofErr w:type="spellStart"/>
            <w:r>
              <w:t>Rinoldi</w:t>
            </w:r>
            <w:proofErr w:type="spellEnd"/>
          </w:p>
        </w:tc>
      </w:tr>
      <w:tr w:rsidR="006E38E8" w:rsidRPr="00D3324A" w:rsidTr="008F3F00">
        <w:trPr>
          <w:jc w:val="center"/>
        </w:trPr>
        <w:tc>
          <w:tcPr>
            <w:tcW w:w="5233" w:type="dxa"/>
            <w:vAlign w:val="center"/>
          </w:tcPr>
          <w:p w:rsidR="006E38E8" w:rsidRPr="00887604" w:rsidRDefault="00887604" w:rsidP="00810E6A">
            <w:pPr>
              <w:spacing w:after="0"/>
              <w:rPr>
                <w:bCs/>
              </w:rPr>
            </w:pPr>
            <w:r>
              <w:rPr>
                <w:bCs/>
              </w:rPr>
              <w:t>La Costituzione: competenze di cittadinanza</w:t>
            </w:r>
          </w:p>
        </w:tc>
        <w:tc>
          <w:tcPr>
            <w:tcW w:w="2422" w:type="dxa"/>
            <w:tcMar>
              <w:left w:w="103" w:type="dxa"/>
            </w:tcMar>
            <w:vAlign w:val="center"/>
          </w:tcPr>
          <w:p w:rsidR="006E38E8" w:rsidRPr="00D3324A" w:rsidRDefault="006E38E8" w:rsidP="00810E6A">
            <w:pPr>
              <w:spacing w:after="0"/>
              <w:jc w:val="center"/>
            </w:pPr>
          </w:p>
        </w:tc>
        <w:tc>
          <w:tcPr>
            <w:tcW w:w="2903" w:type="dxa"/>
            <w:tcMar>
              <w:left w:w="103" w:type="dxa"/>
            </w:tcMar>
          </w:tcPr>
          <w:p w:rsidR="006E38E8" w:rsidRPr="00D3324A" w:rsidRDefault="006E38E8" w:rsidP="00810E6A">
            <w:pPr>
              <w:spacing w:after="0"/>
              <w:jc w:val="both"/>
            </w:pPr>
          </w:p>
        </w:tc>
      </w:tr>
      <w:tr w:rsidR="006E38E8" w:rsidRPr="00D3324A" w:rsidTr="008F3F00">
        <w:trPr>
          <w:jc w:val="center"/>
        </w:trPr>
        <w:tc>
          <w:tcPr>
            <w:tcW w:w="5233" w:type="dxa"/>
            <w:vAlign w:val="center"/>
          </w:tcPr>
          <w:p w:rsidR="006E38E8" w:rsidRPr="004B0892" w:rsidRDefault="00887604" w:rsidP="00375194">
            <w:pPr>
              <w:spacing w:after="0"/>
              <w:rPr>
                <w:bCs/>
                <w:i/>
                <w:color w:val="00B050"/>
              </w:rPr>
            </w:pPr>
            <w:r w:rsidRPr="004B0892">
              <w:rPr>
                <w:bCs/>
                <w:i/>
                <w:color w:val="00B050"/>
              </w:rPr>
              <w:t>Altri temi (eventuale partecipazione a esperienze, progetti</w:t>
            </w:r>
            <w:r w:rsidR="00375194" w:rsidRPr="004B0892">
              <w:rPr>
                <w:bCs/>
                <w:i/>
                <w:color w:val="00B050"/>
              </w:rPr>
              <w:t>, conferenze</w:t>
            </w:r>
            <w:r w:rsidR="00ED7DB8" w:rsidRPr="004B0892">
              <w:rPr>
                <w:bCs/>
                <w:i/>
                <w:color w:val="00B050"/>
              </w:rPr>
              <w:t>)</w:t>
            </w:r>
            <w:r w:rsidRPr="004B0892">
              <w:rPr>
                <w:bCs/>
                <w:i/>
                <w:color w:val="00B050"/>
              </w:rPr>
              <w:t>: competenze di cittadinanza</w:t>
            </w:r>
          </w:p>
        </w:tc>
        <w:tc>
          <w:tcPr>
            <w:tcW w:w="2422" w:type="dxa"/>
            <w:tcMar>
              <w:left w:w="103" w:type="dxa"/>
            </w:tcMar>
            <w:vAlign w:val="center"/>
          </w:tcPr>
          <w:p w:rsidR="006E38E8" w:rsidRPr="00D3324A" w:rsidRDefault="006E38E8" w:rsidP="00810E6A">
            <w:pPr>
              <w:spacing w:after="0"/>
              <w:jc w:val="center"/>
            </w:pPr>
          </w:p>
        </w:tc>
        <w:tc>
          <w:tcPr>
            <w:tcW w:w="2903" w:type="dxa"/>
            <w:tcMar>
              <w:left w:w="103" w:type="dxa"/>
            </w:tcMar>
          </w:tcPr>
          <w:p w:rsidR="006E38E8" w:rsidRPr="00D3324A" w:rsidRDefault="006E38E8" w:rsidP="00810E6A">
            <w:pPr>
              <w:spacing w:after="0"/>
              <w:jc w:val="both"/>
            </w:pPr>
          </w:p>
        </w:tc>
      </w:tr>
    </w:tbl>
    <w:p w:rsidR="00371C41" w:rsidRDefault="00371C41" w:rsidP="00D07699">
      <w:pPr>
        <w:tabs>
          <w:tab w:val="left" w:pos="204"/>
        </w:tabs>
        <w:jc w:val="both"/>
        <w:rPr>
          <w:b/>
          <w:bCs/>
          <w:sz w:val="24"/>
          <w:szCs w:val="24"/>
        </w:rPr>
      </w:pPr>
    </w:p>
    <w:p w:rsidR="00393EB7" w:rsidRDefault="00393EB7" w:rsidP="00D07699">
      <w:pPr>
        <w:tabs>
          <w:tab w:val="left" w:pos="204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Orientamento in uscita</w:t>
      </w:r>
    </w:p>
    <w:p w:rsidR="0048621B" w:rsidRPr="0048621B" w:rsidRDefault="0048621B" w:rsidP="00D07699">
      <w:pPr>
        <w:tabs>
          <w:tab w:val="left" w:pos="204"/>
        </w:tabs>
        <w:jc w:val="both"/>
        <w:rPr>
          <w:rFonts w:ascii="Georgia Ref" w:hAnsi="Georgia Ref"/>
          <w:sz w:val="24"/>
          <w:szCs w:val="24"/>
        </w:rPr>
      </w:pPr>
      <w:r>
        <w:rPr>
          <w:bCs/>
          <w:sz w:val="24"/>
          <w:szCs w:val="24"/>
        </w:rPr>
        <w:t xml:space="preserve">Nel coso del triennio </w:t>
      </w:r>
      <w:r w:rsidR="00371C41">
        <w:rPr>
          <w:bCs/>
          <w:sz w:val="24"/>
          <w:szCs w:val="24"/>
        </w:rPr>
        <w:t>è stata proposta la partecipazione a</w:t>
      </w:r>
      <w:r w:rsidR="004B0892">
        <w:rPr>
          <w:bCs/>
          <w:sz w:val="24"/>
          <w:szCs w:val="24"/>
        </w:rPr>
        <w:t>lle seguenti</w:t>
      </w:r>
      <w:r w:rsidR="00371C41">
        <w:rPr>
          <w:bCs/>
          <w:sz w:val="24"/>
          <w:szCs w:val="24"/>
        </w:rPr>
        <w:t xml:space="preserve"> iniziative volte a presentare l’offerta format</w:t>
      </w:r>
      <w:r w:rsidR="004B0892">
        <w:rPr>
          <w:bCs/>
          <w:sz w:val="24"/>
          <w:szCs w:val="24"/>
        </w:rPr>
        <w:t>iva delle facoltà universitarie:</w:t>
      </w:r>
    </w:p>
    <w:tbl>
      <w:tblPr>
        <w:tblW w:w="0" w:type="auto"/>
        <w:jc w:val="center"/>
        <w:tblInd w:w="-1031" w:type="dxa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tblLook w:val="00A0"/>
      </w:tblPr>
      <w:tblGrid>
        <w:gridCol w:w="5250"/>
        <w:gridCol w:w="2410"/>
        <w:gridCol w:w="2756"/>
      </w:tblGrid>
      <w:tr w:rsidR="0004030A" w:rsidRPr="00D3324A" w:rsidTr="00CA4C9F">
        <w:trPr>
          <w:jc w:val="center"/>
        </w:trPr>
        <w:tc>
          <w:tcPr>
            <w:tcW w:w="5250" w:type="dxa"/>
            <w:shd w:val="clear" w:color="auto" w:fill="D9D9D9"/>
          </w:tcPr>
          <w:p w:rsidR="00371C41" w:rsidRDefault="00371C41" w:rsidP="00371C41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Iniziative</w:t>
            </w:r>
          </w:p>
          <w:p w:rsidR="0004030A" w:rsidRPr="00371C41" w:rsidRDefault="00371C41" w:rsidP="00371C41">
            <w:pPr>
              <w:spacing w:after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371C41">
              <w:rPr>
                <w:bCs/>
                <w:sz w:val="24"/>
                <w:szCs w:val="24"/>
              </w:rPr>
              <w:t>(conferenze, progetti)</w:t>
            </w:r>
          </w:p>
        </w:tc>
        <w:tc>
          <w:tcPr>
            <w:tcW w:w="2410" w:type="dxa"/>
            <w:shd w:val="clear" w:color="auto" w:fill="D9D9D9"/>
            <w:tcMar>
              <w:left w:w="103" w:type="dxa"/>
            </w:tcMar>
          </w:tcPr>
          <w:p w:rsidR="0004030A" w:rsidRDefault="0004030A" w:rsidP="0004030A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Studenti </w:t>
            </w:r>
          </w:p>
          <w:p w:rsidR="0004030A" w:rsidRPr="00D3324A" w:rsidRDefault="0004030A" w:rsidP="0004030A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6E38E8">
              <w:rPr>
                <w:bCs/>
                <w:i/>
                <w:sz w:val="20"/>
                <w:szCs w:val="24"/>
              </w:rPr>
              <w:t>(classe intera o</w:t>
            </w:r>
            <w:r w:rsidR="00ED7DB8" w:rsidRPr="006E38E8">
              <w:rPr>
                <w:bCs/>
                <w:i/>
                <w:sz w:val="20"/>
                <w:szCs w:val="24"/>
              </w:rPr>
              <w:t xml:space="preserve"> </w:t>
            </w:r>
            <w:r w:rsidRPr="006E38E8">
              <w:rPr>
                <w:bCs/>
                <w:i/>
                <w:sz w:val="20"/>
                <w:szCs w:val="24"/>
              </w:rPr>
              <w:t>elenco parziale)</w:t>
            </w:r>
          </w:p>
        </w:tc>
        <w:tc>
          <w:tcPr>
            <w:tcW w:w="2756" w:type="dxa"/>
            <w:shd w:val="clear" w:color="auto" w:fill="D9D9D9"/>
            <w:tcMar>
              <w:left w:w="103" w:type="dxa"/>
            </w:tcMar>
          </w:tcPr>
          <w:p w:rsidR="0004030A" w:rsidRPr="00D3324A" w:rsidRDefault="0004030A" w:rsidP="00810E6A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3324A">
              <w:rPr>
                <w:b/>
                <w:bCs/>
                <w:sz w:val="24"/>
                <w:szCs w:val="24"/>
              </w:rPr>
              <w:t>Discipline coinvolte</w:t>
            </w:r>
          </w:p>
        </w:tc>
      </w:tr>
      <w:tr w:rsidR="0004030A" w:rsidRPr="00D3324A" w:rsidTr="00CA4C9F">
        <w:trPr>
          <w:jc w:val="center"/>
        </w:trPr>
        <w:tc>
          <w:tcPr>
            <w:tcW w:w="5250" w:type="dxa"/>
            <w:vAlign w:val="center"/>
          </w:tcPr>
          <w:p w:rsidR="0004030A" w:rsidRPr="00D3324A" w:rsidRDefault="0004030A" w:rsidP="00810E6A">
            <w:pPr>
              <w:spacing w:after="0"/>
              <w:rPr>
                <w:b/>
                <w:bCs/>
                <w:i/>
              </w:rPr>
            </w:pPr>
          </w:p>
        </w:tc>
        <w:tc>
          <w:tcPr>
            <w:tcW w:w="2410" w:type="dxa"/>
            <w:tcMar>
              <w:left w:w="103" w:type="dxa"/>
            </w:tcMar>
            <w:vAlign w:val="center"/>
          </w:tcPr>
          <w:p w:rsidR="0004030A" w:rsidRPr="00D3324A" w:rsidRDefault="0004030A" w:rsidP="00810E6A">
            <w:pPr>
              <w:spacing w:after="0"/>
              <w:jc w:val="center"/>
            </w:pPr>
          </w:p>
        </w:tc>
        <w:tc>
          <w:tcPr>
            <w:tcW w:w="2756" w:type="dxa"/>
            <w:tcMar>
              <w:left w:w="103" w:type="dxa"/>
            </w:tcMar>
          </w:tcPr>
          <w:p w:rsidR="0004030A" w:rsidRPr="00D3324A" w:rsidRDefault="0004030A" w:rsidP="00810E6A">
            <w:pPr>
              <w:spacing w:after="0"/>
              <w:jc w:val="both"/>
            </w:pPr>
          </w:p>
        </w:tc>
      </w:tr>
      <w:tr w:rsidR="0004030A" w:rsidRPr="00D3324A" w:rsidTr="00CA4C9F">
        <w:trPr>
          <w:jc w:val="center"/>
        </w:trPr>
        <w:tc>
          <w:tcPr>
            <w:tcW w:w="5250" w:type="dxa"/>
            <w:vAlign w:val="center"/>
          </w:tcPr>
          <w:p w:rsidR="0004030A" w:rsidRPr="00D3324A" w:rsidRDefault="0004030A" w:rsidP="00810E6A">
            <w:pPr>
              <w:spacing w:after="0"/>
              <w:rPr>
                <w:b/>
                <w:bCs/>
                <w:i/>
              </w:rPr>
            </w:pPr>
          </w:p>
        </w:tc>
        <w:tc>
          <w:tcPr>
            <w:tcW w:w="2410" w:type="dxa"/>
            <w:tcMar>
              <w:left w:w="103" w:type="dxa"/>
            </w:tcMar>
            <w:vAlign w:val="center"/>
          </w:tcPr>
          <w:p w:rsidR="0004030A" w:rsidRPr="00D3324A" w:rsidRDefault="0004030A" w:rsidP="00810E6A">
            <w:pPr>
              <w:spacing w:after="0"/>
              <w:jc w:val="center"/>
            </w:pPr>
          </w:p>
        </w:tc>
        <w:tc>
          <w:tcPr>
            <w:tcW w:w="2756" w:type="dxa"/>
            <w:tcMar>
              <w:left w:w="103" w:type="dxa"/>
            </w:tcMar>
          </w:tcPr>
          <w:p w:rsidR="0004030A" w:rsidRPr="00D3324A" w:rsidRDefault="0004030A" w:rsidP="00810E6A">
            <w:pPr>
              <w:spacing w:after="0"/>
              <w:jc w:val="both"/>
            </w:pPr>
          </w:p>
        </w:tc>
      </w:tr>
      <w:tr w:rsidR="0004030A" w:rsidRPr="00D3324A" w:rsidTr="00CA4C9F">
        <w:trPr>
          <w:jc w:val="center"/>
        </w:trPr>
        <w:tc>
          <w:tcPr>
            <w:tcW w:w="5250" w:type="dxa"/>
            <w:vAlign w:val="center"/>
          </w:tcPr>
          <w:p w:rsidR="0004030A" w:rsidRPr="00D3324A" w:rsidRDefault="0004030A" w:rsidP="00810E6A">
            <w:pPr>
              <w:spacing w:after="0"/>
              <w:rPr>
                <w:b/>
                <w:bCs/>
                <w:i/>
              </w:rPr>
            </w:pPr>
          </w:p>
        </w:tc>
        <w:tc>
          <w:tcPr>
            <w:tcW w:w="2410" w:type="dxa"/>
            <w:tcMar>
              <w:left w:w="103" w:type="dxa"/>
            </w:tcMar>
            <w:vAlign w:val="center"/>
          </w:tcPr>
          <w:p w:rsidR="0004030A" w:rsidRPr="00D3324A" w:rsidRDefault="0004030A" w:rsidP="00810E6A">
            <w:pPr>
              <w:spacing w:after="0"/>
              <w:jc w:val="center"/>
            </w:pPr>
          </w:p>
        </w:tc>
        <w:tc>
          <w:tcPr>
            <w:tcW w:w="2756" w:type="dxa"/>
            <w:tcMar>
              <w:left w:w="103" w:type="dxa"/>
            </w:tcMar>
          </w:tcPr>
          <w:p w:rsidR="0004030A" w:rsidRPr="00D3324A" w:rsidRDefault="0004030A" w:rsidP="00810E6A">
            <w:pPr>
              <w:spacing w:after="0"/>
              <w:jc w:val="both"/>
            </w:pPr>
          </w:p>
        </w:tc>
      </w:tr>
    </w:tbl>
    <w:p w:rsidR="0004030A" w:rsidRDefault="0004030A" w:rsidP="0004030A">
      <w:pPr>
        <w:tabs>
          <w:tab w:val="left" w:pos="204"/>
        </w:tabs>
        <w:jc w:val="both"/>
        <w:rPr>
          <w:rFonts w:ascii="Georgia Ref" w:hAnsi="Georgia Ref"/>
          <w:sz w:val="24"/>
          <w:szCs w:val="24"/>
        </w:rPr>
      </w:pPr>
    </w:p>
    <w:p w:rsidR="00371C41" w:rsidRDefault="00371C41" w:rsidP="0004030A">
      <w:pPr>
        <w:tabs>
          <w:tab w:val="left" w:pos="204"/>
        </w:tabs>
        <w:jc w:val="both"/>
        <w:rPr>
          <w:rFonts w:ascii="Georgia Ref" w:hAnsi="Georgia Ref"/>
          <w:sz w:val="24"/>
          <w:szCs w:val="24"/>
        </w:rPr>
      </w:pPr>
    </w:p>
    <w:p w:rsidR="00E3443B" w:rsidRDefault="00E3443B" w:rsidP="0004030A">
      <w:pPr>
        <w:tabs>
          <w:tab w:val="left" w:pos="204"/>
        </w:tabs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393EB7">
        <w:rPr>
          <w:rFonts w:asciiTheme="minorHAnsi" w:hAnsiTheme="minorHAnsi" w:cstheme="minorHAnsi"/>
          <w:b/>
          <w:sz w:val="24"/>
          <w:szCs w:val="24"/>
        </w:rPr>
        <w:t xml:space="preserve">Progetto </w:t>
      </w:r>
      <w:r w:rsidRPr="00F64EFF">
        <w:rPr>
          <w:rFonts w:asciiTheme="minorHAnsi" w:hAnsiTheme="minorHAnsi" w:cstheme="minorHAnsi"/>
          <w:b/>
          <w:i/>
          <w:sz w:val="24"/>
          <w:szCs w:val="24"/>
        </w:rPr>
        <w:t>Faber Quisque</w:t>
      </w:r>
    </w:p>
    <w:p w:rsidR="00371C41" w:rsidRPr="00371C41" w:rsidRDefault="00371C41" w:rsidP="0004030A">
      <w:pPr>
        <w:tabs>
          <w:tab w:val="left" w:pos="204"/>
        </w:tabs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Nell’ultimo anno di corso gli studenti hanno frequentato i seguenti corsi di approfondimento nell’ambito del progetto </w:t>
      </w:r>
      <w:r w:rsidRPr="00371C41">
        <w:rPr>
          <w:rFonts w:asciiTheme="minorHAnsi" w:hAnsiTheme="minorHAnsi" w:cstheme="minorHAnsi"/>
          <w:i/>
          <w:sz w:val="24"/>
          <w:szCs w:val="24"/>
        </w:rPr>
        <w:t>Faber Quisque</w:t>
      </w:r>
      <w:r w:rsidR="004B0892">
        <w:rPr>
          <w:rFonts w:asciiTheme="minorHAnsi" w:hAnsiTheme="minorHAnsi" w:cstheme="minorHAnsi"/>
          <w:sz w:val="24"/>
          <w:szCs w:val="24"/>
        </w:rPr>
        <w:t>:</w:t>
      </w:r>
    </w:p>
    <w:tbl>
      <w:tblPr>
        <w:tblStyle w:val="Grigliatabella"/>
        <w:tblW w:w="0" w:type="auto"/>
        <w:tblInd w:w="108" w:type="dxa"/>
        <w:tblLook w:val="04A0"/>
      </w:tblPr>
      <w:tblGrid>
        <w:gridCol w:w="3192"/>
        <w:gridCol w:w="851"/>
        <w:gridCol w:w="606"/>
        <w:gridCol w:w="715"/>
        <w:gridCol w:w="715"/>
        <w:gridCol w:w="715"/>
        <w:gridCol w:w="715"/>
        <w:gridCol w:w="715"/>
        <w:gridCol w:w="715"/>
        <w:gridCol w:w="715"/>
        <w:gridCol w:w="715"/>
      </w:tblGrid>
      <w:tr w:rsidR="00393EB7" w:rsidTr="00F64EFF">
        <w:trPr>
          <w:cantSplit/>
          <w:trHeight w:val="1596"/>
        </w:trPr>
        <w:tc>
          <w:tcPr>
            <w:tcW w:w="3192" w:type="dxa"/>
            <w:shd w:val="clear" w:color="auto" w:fill="D9D9D9" w:themeFill="background1" w:themeFillShade="D9"/>
          </w:tcPr>
          <w:p w:rsidR="00393EB7" w:rsidRPr="001B1B66" w:rsidRDefault="00393EB7" w:rsidP="00F64EFF">
            <w:pPr>
              <w:jc w:val="center"/>
              <w:rPr>
                <w:sz w:val="18"/>
                <w:szCs w:val="18"/>
              </w:rPr>
            </w:pPr>
          </w:p>
          <w:p w:rsidR="00393EB7" w:rsidRPr="004B0892" w:rsidRDefault="00393EB7" w:rsidP="00E3443B">
            <w:pPr>
              <w:spacing w:after="0" w:line="240" w:lineRule="auto"/>
              <w:jc w:val="center"/>
              <w:rPr>
                <w:b/>
              </w:rPr>
            </w:pPr>
            <w:r w:rsidRPr="004B0892">
              <w:rPr>
                <w:b/>
              </w:rPr>
              <w:t>Elenco studenti</w:t>
            </w:r>
          </w:p>
          <w:p w:rsidR="00393EB7" w:rsidRPr="001B1B66" w:rsidRDefault="00393EB7" w:rsidP="00E3443B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textDirection w:val="btLr"/>
            <w:vAlign w:val="center"/>
          </w:tcPr>
          <w:p w:rsidR="00393EB7" w:rsidRPr="001B1B66" w:rsidRDefault="00393EB7" w:rsidP="00ED7D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B1B66">
              <w:rPr>
                <w:sz w:val="18"/>
                <w:szCs w:val="18"/>
              </w:rPr>
              <w:t>Titolo corso</w:t>
            </w:r>
          </w:p>
        </w:tc>
        <w:tc>
          <w:tcPr>
            <w:tcW w:w="606" w:type="dxa"/>
            <w:shd w:val="clear" w:color="auto" w:fill="D9D9D9" w:themeFill="background1" w:themeFillShade="D9"/>
            <w:textDirection w:val="btLr"/>
            <w:vAlign w:val="center"/>
          </w:tcPr>
          <w:p w:rsidR="00393EB7" w:rsidRPr="001B1B66" w:rsidRDefault="00393EB7" w:rsidP="003607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B1B66">
              <w:rPr>
                <w:sz w:val="18"/>
                <w:szCs w:val="18"/>
              </w:rPr>
              <w:t>Titolo corso</w:t>
            </w:r>
          </w:p>
        </w:tc>
        <w:tc>
          <w:tcPr>
            <w:tcW w:w="715" w:type="dxa"/>
            <w:shd w:val="clear" w:color="auto" w:fill="D9D9D9" w:themeFill="background1" w:themeFillShade="D9"/>
            <w:textDirection w:val="btLr"/>
            <w:vAlign w:val="center"/>
          </w:tcPr>
          <w:p w:rsidR="00393EB7" w:rsidRPr="001B1B66" w:rsidRDefault="00393EB7" w:rsidP="003607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B1B66">
              <w:rPr>
                <w:sz w:val="18"/>
                <w:szCs w:val="18"/>
              </w:rPr>
              <w:t>Titolo</w:t>
            </w:r>
            <w:bookmarkStart w:id="0" w:name="_GoBack"/>
            <w:bookmarkEnd w:id="0"/>
            <w:r w:rsidRPr="001B1B66">
              <w:rPr>
                <w:sz w:val="18"/>
                <w:szCs w:val="18"/>
              </w:rPr>
              <w:t xml:space="preserve"> corso</w:t>
            </w:r>
          </w:p>
        </w:tc>
        <w:tc>
          <w:tcPr>
            <w:tcW w:w="715" w:type="dxa"/>
            <w:shd w:val="clear" w:color="auto" w:fill="D9D9D9" w:themeFill="background1" w:themeFillShade="D9"/>
            <w:textDirection w:val="btLr"/>
            <w:vAlign w:val="center"/>
          </w:tcPr>
          <w:p w:rsidR="00393EB7" w:rsidRPr="001B1B66" w:rsidRDefault="00393EB7" w:rsidP="00E344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B1B66">
              <w:rPr>
                <w:sz w:val="18"/>
                <w:szCs w:val="18"/>
              </w:rPr>
              <w:t>Titolo</w:t>
            </w:r>
            <w:r w:rsidR="00ED7DB8" w:rsidRPr="001B1B66">
              <w:rPr>
                <w:sz w:val="18"/>
                <w:szCs w:val="18"/>
              </w:rPr>
              <w:t xml:space="preserve"> </w:t>
            </w:r>
            <w:r w:rsidRPr="001B1B66">
              <w:rPr>
                <w:sz w:val="18"/>
                <w:szCs w:val="18"/>
              </w:rPr>
              <w:t>corso</w:t>
            </w:r>
          </w:p>
        </w:tc>
        <w:tc>
          <w:tcPr>
            <w:tcW w:w="715" w:type="dxa"/>
            <w:shd w:val="clear" w:color="auto" w:fill="D9D9D9" w:themeFill="background1" w:themeFillShade="D9"/>
            <w:textDirection w:val="btLr"/>
            <w:vAlign w:val="center"/>
          </w:tcPr>
          <w:p w:rsidR="00393EB7" w:rsidRPr="001B1B66" w:rsidRDefault="00393EB7" w:rsidP="00E344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B1B66">
              <w:rPr>
                <w:sz w:val="18"/>
                <w:szCs w:val="18"/>
              </w:rPr>
              <w:t>Titolo</w:t>
            </w:r>
            <w:r w:rsidR="00ED7DB8" w:rsidRPr="001B1B66">
              <w:rPr>
                <w:sz w:val="18"/>
                <w:szCs w:val="18"/>
              </w:rPr>
              <w:t xml:space="preserve"> </w:t>
            </w:r>
            <w:r w:rsidRPr="001B1B66">
              <w:rPr>
                <w:sz w:val="18"/>
                <w:szCs w:val="18"/>
              </w:rPr>
              <w:t>corso</w:t>
            </w:r>
          </w:p>
        </w:tc>
        <w:tc>
          <w:tcPr>
            <w:tcW w:w="715" w:type="dxa"/>
            <w:shd w:val="clear" w:color="auto" w:fill="D9D9D9" w:themeFill="background1" w:themeFillShade="D9"/>
            <w:textDirection w:val="btLr"/>
            <w:vAlign w:val="center"/>
          </w:tcPr>
          <w:p w:rsidR="00393EB7" w:rsidRPr="001B1B66" w:rsidRDefault="00393EB7" w:rsidP="00E344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B1B66">
              <w:rPr>
                <w:sz w:val="18"/>
                <w:szCs w:val="18"/>
              </w:rPr>
              <w:t>Titolo</w:t>
            </w:r>
            <w:r w:rsidR="00ED7DB8" w:rsidRPr="001B1B66">
              <w:rPr>
                <w:sz w:val="18"/>
                <w:szCs w:val="18"/>
              </w:rPr>
              <w:t xml:space="preserve"> </w:t>
            </w:r>
            <w:r w:rsidRPr="001B1B66">
              <w:rPr>
                <w:sz w:val="18"/>
                <w:szCs w:val="18"/>
              </w:rPr>
              <w:t>corso</w:t>
            </w:r>
          </w:p>
        </w:tc>
        <w:tc>
          <w:tcPr>
            <w:tcW w:w="715" w:type="dxa"/>
            <w:shd w:val="clear" w:color="auto" w:fill="D9D9D9" w:themeFill="background1" w:themeFillShade="D9"/>
            <w:textDirection w:val="btLr"/>
          </w:tcPr>
          <w:p w:rsidR="00393EB7" w:rsidRPr="001B1B66" w:rsidRDefault="00393EB7" w:rsidP="00E344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B1B66">
              <w:rPr>
                <w:sz w:val="18"/>
                <w:szCs w:val="18"/>
              </w:rPr>
              <w:t>Titolo</w:t>
            </w:r>
            <w:r w:rsidR="00ED7DB8" w:rsidRPr="001B1B66">
              <w:rPr>
                <w:sz w:val="18"/>
                <w:szCs w:val="18"/>
              </w:rPr>
              <w:t xml:space="preserve"> </w:t>
            </w:r>
            <w:r w:rsidRPr="001B1B66">
              <w:rPr>
                <w:sz w:val="18"/>
                <w:szCs w:val="18"/>
              </w:rPr>
              <w:t>corso</w:t>
            </w:r>
          </w:p>
        </w:tc>
        <w:tc>
          <w:tcPr>
            <w:tcW w:w="715" w:type="dxa"/>
            <w:shd w:val="clear" w:color="auto" w:fill="D9D9D9" w:themeFill="background1" w:themeFillShade="D9"/>
            <w:textDirection w:val="btLr"/>
          </w:tcPr>
          <w:p w:rsidR="00393EB7" w:rsidRPr="001B1B66" w:rsidRDefault="00393EB7" w:rsidP="00E344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B1B66">
              <w:rPr>
                <w:sz w:val="18"/>
                <w:szCs w:val="18"/>
              </w:rPr>
              <w:t>Titolo</w:t>
            </w:r>
            <w:r w:rsidR="00ED7DB8" w:rsidRPr="001B1B66">
              <w:rPr>
                <w:sz w:val="18"/>
                <w:szCs w:val="18"/>
              </w:rPr>
              <w:t xml:space="preserve"> </w:t>
            </w:r>
            <w:r w:rsidRPr="001B1B66">
              <w:rPr>
                <w:sz w:val="18"/>
                <w:szCs w:val="18"/>
              </w:rPr>
              <w:t>corso</w:t>
            </w:r>
          </w:p>
        </w:tc>
        <w:tc>
          <w:tcPr>
            <w:tcW w:w="715" w:type="dxa"/>
            <w:shd w:val="clear" w:color="auto" w:fill="D9D9D9" w:themeFill="background1" w:themeFillShade="D9"/>
            <w:textDirection w:val="btLr"/>
          </w:tcPr>
          <w:p w:rsidR="00393EB7" w:rsidRPr="001B1B66" w:rsidRDefault="00393EB7" w:rsidP="00E344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B1B66">
              <w:rPr>
                <w:sz w:val="18"/>
                <w:szCs w:val="18"/>
              </w:rPr>
              <w:t>Titolo</w:t>
            </w:r>
            <w:r w:rsidR="00ED7DB8" w:rsidRPr="001B1B66">
              <w:rPr>
                <w:sz w:val="18"/>
                <w:szCs w:val="18"/>
              </w:rPr>
              <w:t xml:space="preserve"> </w:t>
            </w:r>
            <w:r w:rsidRPr="001B1B66">
              <w:rPr>
                <w:sz w:val="18"/>
                <w:szCs w:val="18"/>
              </w:rPr>
              <w:t>corso</w:t>
            </w:r>
          </w:p>
        </w:tc>
        <w:tc>
          <w:tcPr>
            <w:tcW w:w="715" w:type="dxa"/>
            <w:shd w:val="clear" w:color="auto" w:fill="D9D9D9" w:themeFill="background1" w:themeFillShade="D9"/>
            <w:textDirection w:val="btLr"/>
          </w:tcPr>
          <w:p w:rsidR="00393EB7" w:rsidRPr="001B1B66" w:rsidRDefault="00393EB7" w:rsidP="00E344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B1B66">
              <w:rPr>
                <w:sz w:val="18"/>
                <w:szCs w:val="18"/>
              </w:rPr>
              <w:t>Titolo</w:t>
            </w:r>
            <w:r w:rsidR="00ED7DB8" w:rsidRPr="001B1B66">
              <w:rPr>
                <w:sz w:val="18"/>
                <w:szCs w:val="18"/>
              </w:rPr>
              <w:t xml:space="preserve"> </w:t>
            </w:r>
            <w:r w:rsidRPr="001B1B66">
              <w:rPr>
                <w:sz w:val="18"/>
                <w:szCs w:val="18"/>
              </w:rPr>
              <w:t>corso</w:t>
            </w:r>
          </w:p>
        </w:tc>
      </w:tr>
      <w:tr w:rsidR="00393EB7" w:rsidTr="00F64EFF">
        <w:tc>
          <w:tcPr>
            <w:tcW w:w="3192" w:type="dxa"/>
          </w:tcPr>
          <w:p w:rsidR="00393EB7" w:rsidRDefault="00393EB7" w:rsidP="004507C3">
            <w:pPr>
              <w:suppressAutoHyphens w:val="0"/>
              <w:spacing w:after="0" w:line="240" w:lineRule="auto"/>
              <w:ind w:left="360"/>
            </w:pPr>
          </w:p>
        </w:tc>
        <w:tc>
          <w:tcPr>
            <w:tcW w:w="851" w:type="dxa"/>
          </w:tcPr>
          <w:p w:rsidR="00393EB7" w:rsidRDefault="00393EB7" w:rsidP="00F64EFF"/>
        </w:tc>
        <w:tc>
          <w:tcPr>
            <w:tcW w:w="606" w:type="dxa"/>
          </w:tcPr>
          <w:p w:rsidR="00393EB7" w:rsidRDefault="00393EB7" w:rsidP="00F64EFF"/>
        </w:tc>
        <w:tc>
          <w:tcPr>
            <w:tcW w:w="715" w:type="dxa"/>
          </w:tcPr>
          <w:p w:rsidR="00393EB7" w:rsidRDefault="00393EB7" w:rsidP="00F64EFF"/>
        </w:tc>
        <w:tc>
          <w:tcPr>
            <w:tcW w:w="715" w:type="dxa"/>
          </w:tcPr>
          <w:p w:rsidR="00393EB7" w:rsidRDefault="00393EB7" w:rsidP="00F64EFF"/>
        </w:tc>
        <w:tc>
          <w:tcPr>
            <w:tcW w:w="715" w:type="dxa"/>
          </w:tcPr>
          <w:p w:rsidR="00393EB7" w:rsidRDefault="00393EB7" w:rsidP="00F64EFF"/>
        </w:tc>
        <w:tc>
          <w:tcPr>
            <w:tcW w:w="715" w:type="dxa"/>
          </w:tcPr>
          <w:p w:rsidR="00393EB7" w:rsidRDefault="00393EB7" w:rsidP="00F64EFF"/>
        </w:tc>
        <w:tc>
          <w:tcPr>
            <w:tcW w:w="715" w:type="dxa"/>
          </w:tcPr>
          <w:p w:rsidR="00393EB7" w:rsidRDefault="00393EB7" w:rsidP="00F64EFF"/>
        </w:tc>
        <w:tc>
          <w:tcPr>
            <w:tcW w:w="715" w:type="dxa"/>
          </w:tcPr>
          <w:p w:rsidR="00393EB7" w:rsidRDefault="00393EB7" w:rsidP="00F64EFF"/>
        </w:tc>
        <w:tc>
          <w:tcPr>
            <w:tcW w:w="715" w:type="dxa"/>
          </w:tcPr>
          <w:p w:rsidR="00393EB7" w:rsidRDefault="00393EB7" w:rsidP="00F64EFF"/>
        </w:tc>
        <w:tc>
          <w:tcPr>
            <w:tcW w:w="715" w:type="dxa"/>
          </w:tcPr>
          <w:p w:rsidR="00393EB7" w:rsidRDefault="00393EB7" w:rsidP="00F64EFF"/>
        </w:tc>
      </w:tr>
      <w:tr w:rsidR="00393EB7" w:rsidTr="00F64EFF">
        <w:tc>
          <w:tcPr>
            <w:tcW w:w="3192" w:type="dxa"/>
          </w:tcPr>
          <w:p w:rsidR="00393EB7" w:rsidRDefault="00393EB7" w:rsidP="004507C3">
            <w:pPr>
              <w:suppressAutoHyphens w:val="0"/>
              <w:spacing w:after="0" w:line="240" w:lineRule="auto"/>
              <w:ind w:left="1080"/>
            </w:pPr>
          </w:p>
        </w:tc>
        <w:tc>
          <w:tcPr>
            <w:tcW w:w="851" w:type="dxa"/>
          </w:tcPr>
          <w:p w:rsidR="00393EB7" w:rsidRDefault="00393EB7" w:rsidP="00F64EFF"/>
        </w:tc>
        <w:tc>
          <w:tcPr>
            <w:tcW w:w="606" w:type="dxa"/>
          </w:tcPr>
          <w:p w:rsidR="00393EB7" w:rsidRDefault="00393EB7" w:rsidP="00F64EFF"/>
        </w:tc>
        <w:tc>
          <w:tcPr>
            <w:tcW w:w="715" w:type="dxa"/>
          </w:tcPr>
          <w:p w:rsidR="00393EB7" w:rsidRDefault="00393EB7" w:rsidP="00F64EFF"/>
        </w:tc>
        <w:tc>
          <w:tcPr>
            <w:tcW w:w="715" w:type="dxa"/>
          </w:tcPr>
          <w:p w:rsidR="00393EB7" w:rsidRDefault="00393EB7" w:rsidP="00F64EFF"/>
        </w:tc>
        <w:tc>
          <w:tcPr>
            <w:tcW w:w="715" w:type="dxa"/>
          </w:tcPr>
          <w:p w:rsidR="00393EB7" w:rsidRDefault="00393EB7" w:rsidP="00F64EFF"/>
        </w:tc>
        <w:tc>
          <w:tcPr>
            <w:tcW w:w="715" w:type="dxa"/>
          </w:tcPr>
          <w:p w:rsidR="00393EB7" w:rsidRDefault="00393EB7" w:rsidP="00F64EFF"/>
        </w:tc>
        <w:tc>
          <w:tcPr>
            <w:tcW w:w="715" w:type="dxa"/>
          </w:tcPr>
          <w:p w:rsidR="00393EB7" w:rsidRDefault="00393EB7" w:rsidP="00F64EFF"/>
        </w:tc>
        <w:tc>
          <w:tcPr>
            <w:tcW w:w="715" w:type="dxa"/>
          </w:tcPr>
          <w:p w:rsidR="00393EB7" w:rsidRDefault="00393EB7" w:rsidP="00F64EFF"/>
        </w:tc>
        <w:tc>
          <w:tcPr>
            <w:tcW w:w="715" w:type="dxa"/>
          </w:tcPr>
          <w:p w:rsidR="00393EB7" w:rsidRDefault="00393EB7" w:rsidP="00F64EFF"/>
        </w:tc>
        <w:tc>
          <w:tcPr>
            <w:tcW w:w="715" w:type="dxa"/>
          </w:tcPr>
          <w:p w:rsidR="00393EB7" w:rsidRDefault="00393EB7" w:rsidP="00F64EFF"/>
        </w:tc>
      </w:tr>
      <w:tr w:rsidR="00393EB7" w:rsidTr="00F64EFF">
        <w:tc>
          <w:tcPr>
            <w:tcW w:w="3192" w:type="dxa"/>
          </w:tcPr>
          <w:p w:rsidR="00393EB7" w:rsidRDefault="00393EB7" w:rsidP="004507C3">
            <w:pPr>
              <w:suppressAutoHyphens w:val="0"/>
              <w:spacing w:after="0" w:line="240" w:lineRule="auto"/>
              <w:ind w:left="360"/>
            </w:pPr>
          </w:p>
        </w:tc>
        <w:tc>
          <w:tcPr>
            <w:tcW w:w="851" w:type="dxa"/>
          </w:tcPr>
          <w:p w:rsidR="00393EB7" w:rsidRDefault="00393EB7" w:rsidP="00F64EFF"/>
        </w:tc>
        <w:tc>
          <w:tcPr>
            <w:tcW w:w="606" w:type="dxa"/>
          </w:tcPr>
          <w:p w:rsidR="00393EB7" w:rsidRDefault="00393EB7" w:rsidP="00F64EFF"/>
        </w:tc>
        <w:tc>
          <w:tcPr>
            <w:tcW w:w="715" w:type="dxa"/>
          </w:tcPr>
          <w:p w:rsidR="00393EB7" w:rsidRDefault="00393EB7" w:rsidP="00F64EFF"/>
        </w:tc>
        <w:tc>
          <w:tcPr>
            <w:tcW w:w="715" w:type="dxa"/>
          </w:tcPr>
          <w:p w:rsidR="00393EB7" w:rsidRDefault="00393EB7" w:rsidP="00F64EFF"/>
        </w:tc>
        <w:tc>
          <w:tcPr>
            <w:tcW w:w="715" w:type="dxa"/>
          </w:tcPr>
          <w:p w:rsidR="00393EB7" w:rsidRDefault="00393EB7" w:rsidP="00F64EFF"/>
        </w:tc>
        <w:tc>
          <w:tcPr>
            <w:tcW w:w="715" w:type="dxa"/>
          </w:tcPr>
          <w:p w:rsidR="00393EB7" w:rsidRDefault="00393EB7" w:rsidP="00F64EFF"/>
        </w:tc>
        <w:tc>
          <w:tcPr>
            <w:tcW w:w="715" w:type="dxa"/>
          </w:tcPr>
          <w:p w:rsidR="00393EB7" w:rsidRDefault="00393EB7" w:rsidP="00F64EFF"/>
        </w:tc>
        <w:tc>
          <w:tcPr>
            <w:tcW w:w="715" w:type="dxa"/>
          </w:tcPr>
          <w:p w:rsidR="00393EB7" w:rsidRDefault="00393EB7" w:rsidP="00F64EFF"/>
        </w:tc>
        <w:tc>
          <w:tcPr>
            <w:tcW w:w="715" w:type="dxa"/>
          </w:tcPr>
          <w:p w:rsidR="00393EB7" w:rsidRDefault="00393EB7" w:rsidP="00F64EFF"/>
        </w:tc>
        <w:tc>
          <w:tcPr>
            <w:tcW w:w="715" w:type="dxa"/>
          </w:tcPr>
          <w:p w:rsidR="00393EB7" w:rsidRDefault="00393EB7" w:rsidP="00F64EFF"/>
        </w:tc>
      </w:tr>
      <w:tr w:rsidR="00393EB7" w:rsidTr="00F64EFF">
        <w:tc>
          <w:tcPr>
            <w:tcW w:w="3192" w:type="dxa"/>
          </w:tcPr>
          <w:p w:rsidR="00393EB7" w:rsidRDefault="00393EB7" w:rsidP="004507C3">
            <w:pPr>
              <w:suppressAutoHyphens w:val="0"/>
              <w:spacing w:after="0" w:line="240" w:lineRule="auto"/>
              <w:ind w:left="1080"/>
            </w:pPr>
          </w:p>
        </w:tc>
        <w:tc>
          <w:tcPr>
            <w:tcW w:w="851" w:type="dxa"/>
          </w:tcPr>
          <w:p w:rsidR="00393EB7" w:rsidRDefault="00393EB7" w:rsidP="00F64EFF"/>
        </w:tc>
        <w:tc>
          <w:tcPr>
            <w:tcW w:w="606" w:type="dxa"/>
          </w:tcPr>
          <w:p w:rsidR="00393EB7" w:rsidRDefault="00393EB7" w:rsidP="00F64EFF"/>
        </w:tc>
        <w:tc>
          <w:tcPr>
            <w:tcW w:w="715" w:type="dxa"/>
          </w:tcPr>
          <w:p w:rsidR="00393EB7" w:rsidRDefault="00393EB7" w:rsidP="00F64EFF"/>
        </w:tc>
        <w:tc>
          <w:tcPr>
            <w:tcW w:w="715" w:type="dxa"/>
          </w:tcPr>
          <w:p w:rsidR="00393EB7" w:rsidRDefault="00393EB7" w:rsidP="00F64EFF"/>
        </w:tc>
        <w:tc>
          <w:tcPr>
            <w:tcW w:w="715" w:type="dxa"/>
          </w:tcPr>
          <w:p w:rsidR="00393EB7" w:rsidRDefault="00393EB7" w:rsidP="00F64EFF"/>
        </w:tc>
        <w:tc>
          <w:tcPr>
            <w:tcW w:w="715" w:type="dxa"/>
          </w:tcPr>
          <w:p w:rsidR="00393EB7" w:rsidRDefault="00393EB7" w:rsidP="00F64EFF"/>
        </w:tc>
        <w:tc>
          <w:tcPr>
            <w:tcW w:w="715" w:type="dxa"/>
          </w:tcPr>
          <w:p w:rsidR="00393EB7" w:rsidRDefault="00393EB7" w:rsidP="00F64EFF"/>
        </w:tc>
        <w:tc>
          <w:tcPr>
            <w:tcW w:w="715" w:type="dxa"/>
          </w:tcPr>
          <w:p w:rsidR="00393EB7" w:rsidRDefault="00393EB7" w:rsidP="00F64EFF"/>
        </w:tc>
        <w:tc>
          <w:tcPr>
            <w:tcW w:w="715" w:type="dxa"/>
          </w:tcPr>
          <w:p w:rsidR="00393EB7" w:rsidRDefault="00393EB7" w:rsidP="00F64EFF"/>
        </w:tc>
        <w:tc>
          <w:tcPr>
            <w:tcW w:w="715" w:type="dxa"/>
          </w:tcPr>
          <w:p w:rsidR="00393EB7" w:rsidRDefault="00393EB7" w:rsidP="00F64EFF"/>
        </w:tc>
      </w:tr>
      <w:tr w:rsidR="00393EB7" w:rsidTr="00F64EFF">
        <w:tc>
          <w:tcPr>
            <w:tcW w:w="3192" w:type="dxa"/>
          </w:tcPr>
          <w:p w:rsidR="00393EB7" w:rsidRDefault="00393EB7" w:rsidP="004507C3">
            <w:pPr>
              <w:suppressAutoHyphens w:val="0"/>
              <w:spacing w:after="0" w:line="240" w:lineRule="auto"/>
              <w:ind w:left="1080"/>
            </w:pPr>
          </w:p>
        </w:tc>
        <w:tc>
          <w:tcPr>
            <w:tcW w:w="851" w:type="dxa"/>
          </w:tcPr>
          <w:p w:rsidR="00393EB7" w:rsidRDefault="00393EB7" w:rsidP="00F64EFF"/>
        </w:tc>
        <w:tc>
          <w:tcPr>
            <w:tcW w:w="606" w:type="dxa"/>
          </w:tcPr>
          <w:p w:rsidR="00393EB7" w:rsidRDefault="00393EB7" w:rsidP="00F64EFF"/>
        </w:tc>
        <w:tc>
          <w:tcPr>
            <w:tcW w:w="715" w:type="dxa"/>
          </w:tcPr>
          <w:p w:rsidR="00393EB7" w:rsidRDefault="00393EB7" w:rsidP="00F64EFF"/>
        </w:tc>
        <w:tc>
          <w:tcPr>
            <w:tcW w:w="715" w:type="dxa"/>
          </w:tcPr>
          <w:p w:rsidR="00393EB7" w:rsidRDefault="00393EB7" w:rsidP="00F64EFF"/>
        </w:tc>
        <w:tc>
          <w:tcPr>
            <w:tcW w:w="715" w:type="dxa"/>
          </w:tcPr>
          <w:p w:rsidR="00393EB7" w:rsidRDefault="00393EB7" w:rsidP="00F64EFF"/>
        </w:tc>
        <w:tc>
          <w:tcPr>
            <w:tcW w:w="715" w:type="dxa"/>
          </w:tcPr>
          <w:p w:rsidR="00393EB7" w:rsidRDefault="00393EB7" w:rsidP="00F64EFF"/>
        </w:tc>
        <w:tc>
          <w:tcPr>
            <w:tcW w:w="715" w:type="dxa"/>
          </w:tcPr>
          <w:p w:rsidR="00393EB7" w:rsidRDefault="00393EB7" w:rsidP="00F64EFF"/>
        </w:tc>
        <w:tc>
          <w:tcPr>
            <w:tcW w:w="715" w:type="dxa"/>
          </w:tcPr>
          <w:p w:rsidR="00393EB7" w:rsidRDefault="00393EB7" w:rsidP="00F64EFF"/>
        </w:tc>
        <w:tc>
          <w:tcPr>
            <w:tcW w:w="715" w:type="dxa"/>
          </w:tcPr>
          <w:p w:rsidR="00393EB7" w:rsidRDefault="00393EB7" w:rsidP="00F64EFF"/>
        </w:tc>
        <w:tc>
          <w:tcPr>
            <w:tcW w:w="715" w:type="dxa"/>
          </w:tcPr>
          <w:p w:rsidR="00393EB7" w:rsidRDefault="00393EB7" w:rsidP="00F64EFF"/>
        </w:tc>
      </w:tr>
      <w:tr w:rsidR="00393EB7" w:rsidTr="00F64EFF">
        <w:tc>
          <w:tcPr>
            <w:tcW w:w="3192" w:type="dxa"/>
          </w:tcPr>
          <w:p w:rsidR="00393EB7" w:rsidRDefault="00393EB7" w:rsidP="004507C3">
            <w:pPr>
              <w:suppressAutoHyphens w:val="0"/>
              <w:spacing w:after="0" w:line="240" w:lineRule="auto"/>
              <w:ind w:left="1080"/>
            </w:pPr>
          </w:p>
        </w:tc>
        <w:tc>
          <w:tcPr>
            <w:tcW w:w="851" w:type="dxa"/>
          </w:tcPr>
          <w:p w:rsidR="00393EB7" w:rsidRDefault="00393EB7" w:rsidP="00F64EFF"/>
        </w:tc>
        <w:tc>
          <w:tcPr>
            <w:tcW w:w="606" w:type="dxa"/>
          </w:tcPr>
          <w:p w:rsidR="00393EB7" w:rsidRDefault="00393EB7" w:rsidP="00F64EFF"/>
        </w:tc>
        <w:tc>
          <w:tcPr>
            <w:tcW w:w="715" w:type="dxa"/>
          </w:tcPr>
          <w:p w:rsidR="00393EB7" w:rsidRDefault="00393EB7" w:rsidP="00F64EFF"/>
        </w:tc>
        <w:tc>
          <w:tcPr>
            <w:tcW w:w="715" w:type="dxa"/>
          </w:tcPr>
          <w:p w:rsidR="00393EB7" w:rsidRDefault="00393EB7" w:rsidP="00F64EFF"/>
        </w:tc>
        <w:tc>
          <w:tcPr>
            <w:tcW w:w="715" w:type="dxa"/>
          </w:tcPr>
          <w:p w:rsidR="00393EB7" w:rsidRDefault="00393EB7" w:rsidP="00F64EFF"/>
        </w:tc>
        <w:tc>
          <w:tcPr>
            <w:tcW w:w="715" w:type="dxa"/>
          </w:tcPr>
          <w:p w:rsidR="00393EB7" w:rsidRDefault="00393EB7" w:rsidP="00F64EFF"/>
        </w:tc>
        <w:tc>
          <w:tcPr>
            <w:tcW w:w="715" w:type="dxa"/>
          </w:tcPr>
          <w:p w:rsidR="00393EB7" w:rsidRDefault="00393EB7" w:rsidP="00F64EFF"/>
        </w:tc>
        <w:tc>
          <w:tcPr>
            <w:tcW w:w="715" w:type="dxa"/>
          </w:tcPr>
          <w:p w:rsidR="00393EB7" w:rsidRDefault="00393EB7" w:rsidP="00F64EFF"/>
        </w:tc>
        <w:tc>
          <w:tcPr>
            <w:tcW w:w="715" w:type="dxa"/>
          </w:tcPr>
          <w:p w:rsidR="00393EB7" w:rsidRDefault="00393EB7" w:rsidP="00F64EFF"/>
        </w:tc>
        <w:tc>
          <w:tcPr>
            <w:tcW w:w="715" w:type="dxa"/>
          </w:tcPr>
          <w:p w:rsidR="00393EB7" w:rsidRDefault="00393EB7" w:rsidP="00F64EFF"/>
        </w:tc>
      </w:tr>
      <w:tr w:rsidR="00393EB7" w:rsidTr="00F64EFF">
        <w:tc>
          <w:tcPr>
            <w:tcW w:w="3192" w:type="dxa"/>
          </w:tcPr>
          <w:p w:rsidR="00393EB7" w:rsidRDefault="00393EB7" w:rsidP="004507C3">
            <w:pPr>
              <w:suppressAutoHyphens w:val="0"/>
              <w:spacing w:after="0" w:line="240" w:lineRule="auto"/>
              <w:ind w:left="1080"/>
            </w:pPr>
          </w:p>
        </w:tc>
        <w:tc>
          <w:tcPr>
            <w:tcW w:w="851" w:type="dxa"/>
          </w:tcPr>
          <w:p w:rsidR="00393EB7" w:rsidRDefault="00393EB7" w:rsidP="00F64EFF"/>
        </w:tc>
        <w:tc>
          <w:tcPr>
            <w:tcW w:w="606" w:type="dxa"/>
          </w:tcPr>
          <w:p w:rsidR="00393EB7" w:rsidRDefault="00393EB7" w:rsidP="00F64EFF"/>
        </w:tc>
        <w:tc>
          <w:tcPr>
            <w:tcW w:w="715" w:type="dxa"/>
          </w:tcPr>
          <w:p w:rsidR="00393EB7" w:rsidRDefault="00393EB7" w:rsidP="00F64EFF"/>
        </w:tc>
        <w:tc>
          <w:tcPr>
            <w:tcW w:w="715" w:type="dxa"/>
          </w:tcPr>
          <w:p w:rsidR="00393EB7" w:rsidRDefault="00393EB7" w:rsidP="00F64EFF"/>
        </w:tc>
        <w:tc>
          <w:tcPr>
            <w:tcW w:w="715" w:type="dxa"/>
          </w:tcPr>
          <w:p w:rsidR="00393EB7" w:rsidRDefault="00393EB7" w:rsidP="00F64EFF"/>
        </w:tc>
        <w:tc>
          <w:tcPr>
            <w:tcW w:w="715" w:type="dxa"/>
          </w:tcPr>
          <w:p w:rsidR="00393EB7" w:rsidRDefault="00393EB7" w:rsidP="00F64EFF"/>
        </w:tc>
        <w:tc>
          <w:tcPr>
            <w:tcW w:w="715" w:type="dxa"/>
          </w:tcPr>
          <w:p w:rsidR="00393EB7" w:rsidRDefault="00393EB7" w:rsidP="00F64EFF"/>
        </w:tc>
        <w:tc>
          <w:tcPr>
            <w:tcW w:w="715" w:type="dxa"/>
          </w:tcPr>
          <w:p w:rsidR="00393EB7" w:rsidRDefault="00393EB7" w:rsidP="00F64EFF"/>
        </w:tc>
        <w:tc>
          <w:tcPr>
            <w:tcW w:w="715" w:type="dxa"/>
          </w:tcPr>
          <w:p w:rsidR="00393EB7" w:rsidRDefault="00393EB7" w:rsidP="00F64EFF"/>
        </w:tc>
        <w:tc>
          <w:tcPr>
            <w:tcW w:w="715" w:type="dxa"/>
          </w:tcPr>
          <w:p w:rsidR="00393EB7" w:rsidRDefault="00393EB7" w:rsidP="00F64EFF"/>
        </w:tc>
      </w:tr>
      <w:tr w:rsidR="00393EB7" w:rsidTr="00F64EFF">
        <w:tc>
          <w:tcPr>
            <w:tcW w:w="3192" w:type="dxa"/>
          </w:tcPr>
          <w:p w:rsidR="00393EB7" w:rsidRDefault="00393EB7" w:rsidP="004507C3">
            <w:pPr>
              <w:suppressAutoHyphens w:val="0"/>
              <w:spacing w:after="0" w:line="240" w:lineRule="auto"/>
              <w:ind w:left="1080"/>
            </w:pPr>
          </w:p>
        </w:tc>
        <w:tc>
          <w:tcPr>
            <w:tcW w:w="851" w:type="dxa"/>
          </w:tcPr>
          <w:p w:rsidR="00393EB7" w:rsidRDefault="00393EB7" w:rsidP="00F64EFF"/>
        </w:tc>
        <w:tc>
          <w:tcPr>
            <w:tcW w:w="606" w:type="dxa"/>
          </w:tcPr>
          <w:p w:rsidR="00393EB7" w:rsidRDefault="00393EB7" w:rsidP="00F64EFF"/>
        </w:tc>
        <w:tc>
          <w:tcPr>
            <w:tcW w:w="715" w:type="dxa"/>
          </w:tcPr>
          <w:p w:rsidR="00393EB7" w:rsidRDefault="00393EB7" w:rsidP="00F64EFF"/>
        </w:tc>
        <w:tc>
          <w:tcPr>
            <w:tcW w:w="715" w:type="dxa"/>
          </w:tcPr>
          <w:p w:rsidR="00393EB7" w:rsidRDefault="00393EB7" w:rsidP="00F64EFF"/>
        </w:tc>
        <w:tc>
          <w:tcPr>
            <w:tcW w:w="715" w:type="dxa"/>
          </w:tcPr>
          <w:p w:rsidR="00393EB7" w:rsidRDefault="00393EB7" w:rsidP="00F64EFF"/>
        </w:tc>
        <w:tc>
          <w:tcPr>
            <w:tcW w:w="715" w:type="dxa"/>
          </w:tcPr>
          <w:p w:rsidR="00393EB7" w:rsidRDefault="00393EB7" w:rsidP="00F64EFF"/>
        </w:tc>
        <w:tc>
          <w:tcPr>
            <w:tcW w:w="715" w:type="dxa"/>
          </w:tcPr>
          <w:p w:rsidR="00393EB7" w:rsidRDefault="00393EB7" w:rsidP="00F64EFF"/>
        </w:tc>
        <w:tc>
          <w:tcPr>
            <w:tcW w:w="715" w:type="dxa"/>
          </w:tcPr>
          <w:p w:rsidR="00393EB7" w:rsidRDefault="00393EB7" w:rsidP="00F64EFF"/>
        </w:tc>
        <w:tc>
          <w:tcPr>
            <w:tcW w:w="715" w:type="dxa"/>
          </w:tcPr>
          <w:p w:rsidR="00393EB7" w:rsidRDefault="00393EB7" w:rsidP="00F64EFF"/>
        </w:tc>
        <w:tc>
          <w:tcPr>
            <w:tcW w:w="715" w:type="dxa"/>
          </w:tcPr>
          <w:p w:rsidR="00393EB7" w:rsidRDefault="00393EB7" w:rsidP="00F64EFF"/>
        </w:tc>
      </w:tr>
      <w:tr w:rsidR="00393EB7" w:rsidTr="00F64EFF">
        <w:tc>
          <w:tcPr>
            <w:tcW w:w="3192" w:type="dxa"/>
          </w:tcPr>
          <w:p w:rsidR="00393EB7" w:rsidRDefault="00393EB7" w:rsidP="004507C3">
            <w:pPr>
              <w:suppressAutoHyphens w:val="0"/>
              <w:spacing w:after="0" w:line="240" w:lineRule="auto"/>
              <w:ind w:left="1080"/>
            </w:pPr>
          </w:p>
        </w:tc>
        <w:tc>
          <w:tcPr>
            <w:tcW w:w="851" w:type="dxa"/>
          </w:tcPr>
          <w:p w:rsidR="00393EB7" w:rsidRDefault="00393EB7" w:rsidP="00F64EFF"/>
        </w:tc>
        <w:tc>
          <w:tcPr>
            <w:tcW w:w="606" w:type="dxa"/>
          </w:tcPr>
          <w:p w:rsidR="00393EB7" w:rsidRDefault="00393EB7" w:rsidP="00F64EFF"/>
        </w:tc>
        <w:tc>
          <w:tcPr>
            <w:tcW w:w="715" w:type="dxa"/>
          </w:tcPr>
          <w:p w:rsidR="00393EB7" w:rsidRDefault="00393EB7" w:rsidP="00F64EFF"/>
        </w:tc>
        <w:tc>
          <w:tcPr>
            <w:tcW w:w="715" w:type="dxa"/>
          </w:tcPr>
          <w:p w:rsidR="00393EB7" w:rsidRDefault="00393EB7" w:rsidP="00F64EFF"/>
        </w:tc>
        <w:tc>
          <w:tcPr>
            <w:tcW w:w="715" w:type="dxa"/>
          </w:tcPr>
          <w:p w:rsidR="00393EB7" w:rsidRDefault="00393EB7" w:rsidP="00F64EFF"/>
        </w:tc>
        <w:tc>
          <w:tcPr>
            <w:tcW w:w="715" w:type="dxa"/>
          </w:tcPr>
          <w:p w:rsidR="00393EB7" w:rsidRDefault="00393EB7" w:rsidP="00F64EFF"/>
        </w:tc>
        <w:tc>
          <w:tcPr>
            <w:tcW w:w="715" w:type="dxa"/>
          </w:tcPr>
          <w:p w:rsidR="00393EB7" w:rsidRDefault="00393EB7" w:rsidP="00F64EFF"/>
        </w:tc>
        <w:tc>
          <w:tcPr>
            <w:tcW w:w="715" w:type="dxa"/>
          </w:tcPr>
          <w:p w:rsidR="00393EB7" w:rsidRDefault="00393EB7" w:rsidP="00F64EFF"/>
        </w:tc>
        <w:tc>
          <w:tcPr>
            <w:tcW w:w="715" w:type="dxa"/>
          </w:tcPr>
          <w:p w:rsidR="00393EB7" w:rsidRDefault="00393EB7" w:rsidP="00F64EFF"/>
        </w:tc>
        <w:tc>
          <w:tcPr>
            <w:tcW w:w="715" w:type="dxa"/>
          </w:tcPr>
          <w:p w:rsidR="00393EB7" w:rsidRDefault="00393EB7" w:rsidP="00F64EFF"/>
        </w:tc>
      </w:tr>
      <w:tr w:rsidR="00393EB7" w:rsidTr="00F64EFF">
        <w:tc>
          <w:tcPr>
            <w:tcW w:w="3192" w:type="dxa"/>
          </w:tcPr>
          <w:p w:rsidR="00393EB7" w:rsidRDefault="00393EB7" w:rsidP="004507C3">
            <w:pPr>
              <w:suppressAutoHyphens w:val="0"/>
              <w:spacing w:after="0" w:line="240" w:lineRule="auto"/>
              <w:ind w:left="1080"/>
            </w:pPr>
          </w:p>
        </w:tc>
        <w:tc>
          <w:tcPr>
            <w:tcW w:w="851" w:type="dxa"/>
          </w:tcPr>
          <w:p w:rsidR="00393EB7" w:rsidRDefault="00393EB7" w:rsidP="00F64EFF"/>
        </w:tc>
        <w:tc>
          <w:tcPr>
            <w:tcW w:w="606" w:type="dxa"/>
          </w:tcPr>
          <w:p w:rsidR="00393EB7" w:rsidRDefault="00393EB7" w:rsidP="00F64EFF"/>
        </w:tc>
        <w:tc>
          <w:tcPr>
            <w:tcW w:w="715" w:type="dxa"/>
          </w:tcPr>
          <w:p w:rsidR="00393EB7" w:rsidRDefault="00393EB7" w:rsidP="00F64EFF"/>
        </w:tc>
        <w:tc>
          <w:tcPr>
            <w:tcW w:w="715" w:type="dxa"/>
          </w:tcPr>
          <w:p w:rsidR="00393EB7" w:rsidRDefault="00393EB7" w:rsidP="00F64EFF"/>
        </w:tc>
        <w:tc>
          <w:tcPr>
            <w:tcW w:w="715" w:type="dxa"/>
          </w:tcPr>
          <w:p w:rsidR="00393EB7" w:rsidRDefault="00393EB7" w:rsidP="00F64EFF"/>
        </w:tc>
        <w:tc>
          <w:tcPr>
            <w:tcW w:w="715" w:type="dxa"/>
          </w:tcPr>
          <w:p w:rsidR="00393EB7" w:rsidRDefault="00393EB7" w:rsidP="00F64EFF"/>
        </w:tc>
        <w:tc>
          <w:tcPr>
            <w:tcW w:w="715" w:type="dxa"/>
          </w:tcPr>
          <w:p w:rsidR="00393EB7" w:rsidRDefault="00393EB7" w:rsidP="00F64EFF"/>
        </w:tc>
        <w:tc>
          <w:tcPr>
            <w:tcW w:w="715" w:type="dxa"/>
          </w:tcPr>
          <w:p w:rsidR="00393EB7" w:rsidRDefault="00393EB7" w:rsidP="00F64EFF"/>
        </w:tc>
        <w:tc>
          <w:tcPr>
            <w:tcW w:w="715" w:type="dxa"/>
          </w:tcPr>
          <w:p w:rsidR="00393EB7" w:rsidRDefault="00393EB7" w:rsidP="00F64EFF"/>
        </w:tc>
        <w:tc>
          <w:tcPr>
            <w:tcW w:w="715" w:type="dxa"/>
          </w:tcPr>
          <w:p w:rsidR="00393EB7" w:rsidRDefault="00393EB7" w:rsidP="00F64EFF"/>
        </w:tc>
      </w:tr>
      <w:tr w:rsidR="00393EB7" w:rsidTr="00F64EFF">
        <w:tc>
          <w:tcPr>
            <w:tcW w:w="3192" w:type="dxa"/>
          </w:tcPr>
          <w:p w:rsidR="00393EB7" w:rsidRDefault="00393EB7" w:rsidP="004507C3">
            <w:pPr>
              <w:suppressAutoHyphens w:val="0"/>
              <w:spacing w:after="0" w:line="240" w:lineRule="auto"/>
              <w:ind w:left="1080"/>
            </w:pPr>
          </w:p>
        </w:tc>
        <w:tc>
          <w:tcPr>
            <w:tcW w:w="851" w:type="dxa"/>
          </w:tcPr>
          <w:p w:rsidR="00393EB7" w:rsidRDefault="00393EB7" w:rsidP="00F64EFF"/>
        </w:tc>
        <w:tc>
          <w:tcPr>
            <w:tcW w:w="606" w:type="dxa"/>
          </w:tcPr>
          <w:p w:rsidR="00393EB7" w:rsidRDefault="00393EB7" w:rsidP="00F64EFF"/>
        </w:tc>
        <w:tc>
          <w:tcPr>
            <w:tcW w:w="715" w:type="dxa"/>
          </w:tcPr>
          <w:p w:rsidR="00393EB7" w:rsidRDefault="00393EB7" w:rsidP="00F64EFF"/>
        </w:tc>
        <w:tc>
          <w:tcPr>
            <w:tcW w:w="715" w:type="dxa"/>
          </w:tcPr>
          <w:p w:rsidR="00393EB7" w:rsidRDefault="00393EB7" w:rsidP="00F64EFF"/>
        </w:tc>
        <w:tc>
          <w:tcPr>
            <w:tcW w:w="715" w:type="dxa"/>
          </w:tcPr>
          <w:p w:rsidR="00393EB7" w:rsidRDefault="00393EB7" w:rsidP="00F64EFF"/>
        </w:tc>
        <w:tc>
          <w:tcPr>
            <w:tcW w:w="715" w:type="dxa"/>
          </w:tcPr>
          <w:p w:rsidR="00393EB7" w:rsidRDefault="00393EB7" w:rsidP="00F64EFF"/>
        </w:tc>
        <w:tc>
          <w:tcPr>
            <w:tcW w:w="715" w:type="dxa"/>
          </w:tcPr>
          <w:p w:rsidR="00393EB7" w:rsidRDefault="00393EB7" w:rsidP="00F64EFF"/>
        </w:tc>
        <w:tc>
          <w:tcPr>
            <w:tcW w:w="715" w:type="dxa"/>
          </w:tcPr>
          <w:p w:rsidR="00393EB7" w:rsidRDefault="00393EB7" w:rsidP="00F64EFF"/>
        </w:tc>
        <w:tc>
          <w:tcPr>
            <w:tcW w:w="715" w:type="dxa"/>
          </w:tcPr>
          <w:p w:rsidR="00393EB7" w:rsidRDefault="00393EB7" w:rsidP="00F64EFF"/>
        </w:tc>
        <w:tc>
          <w:tcPr>
            <w:tcW w:w="715" w:type="dxa"/>
          </w:tcPr>
          <w:p w:rsidR="00393EB7" w:rsidRDefault="00393EB7" w:rsidP="00F64EFF"/>
        </w:tc>
      </w:tr>
      <w:tr w:rsidR="00393EB7" w:rsidTr="00F64EFF">
        <w:tc>
          <w:tcPr>
            <w:tcW w:w="3192" w:type="dxa"/>
          </w:tcPr>
          <w:p w:rsidR="00393EB7" w:rsidRDefault="00393EB7" w:rsidP="004507C3">
            <w:pPr>
              <w:suppressAutoHyphens w:val="0"/>
              <w:spacing w:after="0" w:line="240" w:lineRule="auto"/>
              <w:ind w:left="1080"/>
            </w:pPr>
          </w:p>
        </w:tc>
        <w:tc>
          <w:tcPr>
            <w:tcW w:w="851" w:type="dxa"/>
          </w:tcPr>
          <w:p w:rsidR="00393EB7" w:rsidRDefault="00393EB7" w:rsidP="00F64EFF"/>
        </w:tc>
        <w:tc>
          <w:tcPr>
            <w:tcW w:w="606" w:type="dxa"/>
          </w:tcPr>
          <w:p w:rsidR="00393EB7" w:rsidRDefault="00393EB7" w:rsidP="00F64EFF"/>
        </w:tc>
        <w:tc>
          <w:tcPr>
            <w:tcW w:w="715" w:type="dxa"/>
          </w:tcPr>
          <w:p w:rsidR="00393EB7" w:rsidRDefault="00393EB7" w:rsidP="00F64EFF"/>
        </w:tc>
        <w:tc>
          <w:tcPr>
            <w:tcW w:w="715" w:type="dxa"/>
          </w:tcPr>
          <w:p w:rsidR="00393EB7" w:rsidRDefault="00393EB7" w:rsidP="00F64EFF"/>
        </w:tc>
        <w:tc>
          <w:tcPr>
            <w:tcW w:w="715" w:type="dxa"/>
          </w:tcPr>
          <w:p w:rsidR="00393EB7" w:rsidRDefault="00393EB7" w:rsidP="00F64EFF"/>
        </w:tc>
        <w:tc>
          <w:tcPr>
            <w:tcW w:w="715" w:type="dxa"/>
          </w:tcPr>
          <w:p w:rsidR="00393EB7" w:rsidRDefault="00393EB7" w:rsidP="00F64EFF"/>
        </w:tc>
        <w:tc>
          <w:tcPr>
            <w:tcW w:w="715" w:type="dxa"/>
          </w:tcPr>
          <w:p w:rsidR="00393EB7" w:rsidRDefault="00393EB7" w:rsidP="00F64EFF"/>
        </w:tc>
        <w:tc>
          <w:tcPr>
            <w:tcW w:w="715" w:type="dxa"/>
          </w:tcPr>
          <w:p w:rsidR="00393EB7" w:rsidRDefault="00393EB7" w:rsidP="00F64EFF"/>
        </w:tc>
        <w:tc>
          <w:tcPr>
            <w:tcW w:w="715" w:type="dxa"/>
          </w:tcPr>
          <w:p w:rsidR="00393EB7" w:rsidRDefault="00393EB7" w:rsidP="00F64EFF"/>
        </w:tc>
        <w:tc>
          <w:tcPr>
            <w:tcW w:w="715" w:type="dxa"/>
          </w:tcPr>
          <w:p w:rsidR="00393EB7" w:rsidRDefault="00393EB7" w:rsidP="00F64EFF"/>
        </w:tc>
      </w:tr>
      <w:tr w:rsidR="00393EB7" w:rsidTr="00F64EFF">
        <w:tc>
          <w:tcPr>
            <w:tcW w:w="3192" w:type="dxa"/>
          </w:tcPr>
          <w:p w:rsidR="00393EB7" w:rsidRDefault="00393EB7" w:rsidP="004507C3">
            <w:pPr>
              <w:suppressAutoHyphens w:val="0"/>
              <w:spacing w:after="0" w:line="240" w:lineRule="auto"/>
              <w:ind w:left="1080"/>
            </w:pPr>
          </w:p>
        </w:tc>
        <w:tc>
          <w:tcPr>
            <w:tcW w:w="851" w:type="dxa"/>
          </w:tcPr>
          <w:p w:rsidR="00393EB7" w:rsidRDefault="00393EB7" w:rsidP="00F64EFF"/>
        </w:tc>
        <w:tc>
          <w:tcPr>
            <w:tcW w:w="606" w:type="dxa"/>
          </w:tcPr>
          <w:p w:rsidR="00393EB7" w:rsidRDefault="00393EB7" w:rsidP="00F64EFF"/>
        </w:tc>
        <w:tc>
          <w:tcPr>
            <w:tcW w:w="715" w:type="dxa"/>
          </w:tcPr>
          <w:p w:rsidR="00393EB7" w:rsidRDefault="00393EB7" w:rsidP="00F64EFF"/>
        </w:tc>
        <w:tc>
          <w:tcPr>
            <w:tcW w:w="715" w:type="dxa"/>
          </w:tcPr>
          <w:p w:rsidR="00393EB7" w:rsidRDefault="00393EB7" w:rsidP="00F64EFF"/>
        </w:tc>
        <w:tc>
          <w:tcPr>
            <w:tcW w:w="715" w:type="dxa"/>
          </w:tcPr>
          <w:p w:rsidR="00393EB7" w:rsidRDefault="00393EB7" w:rsidP="00F64EFF"/>
        </w:tc>
        <w:tc>
          <w:tcPr>
            <w:tcW w:w="715" w:type="dxa"/>
          </w:tcPr>
          <w:p w:rsidR="00393EB7" w:rsidRDefault="00393EB7" w:rsidP="00F64EFF"/>
        </w:tc>
        <w:tc>
          <w:tcPr>
            <w:tcW w:w="715" w:type="dxa"/>
          </w:tcPr>
          <w:p w:rsidR="00393EB7" w:rsidRDefault="00393EB7" w:rsidP="00F64EFF"/>
        </w:tc>
        <w:tc>
          <w:tcPr>
            <w:tcW w:w="715" w:type="dxa"/>
          </w:tcPr>
          <w:p w:rsidR="00393EB7" w:rsidRDefault="00393EB7" w:rsidP="00F64EFF"/>
        </w:tc>
        <w:tc>
          <w:tcPr>
            <w:tcW w:w="715" w:type="dxa"/>
          </w:tcPr>
          <w:p w:rsidR="00393EB7" w:rsidRDefault="00393EB7" w:rsidP="00F64EFF"/>
        </w:tc>
        <w:tc>
          <w:tcPr>
            <w:tcW w:w="715" w:type="dxa"/>
          </w:tcPr>
          <w:p w:rsidR="00393EB7" w:rsidRDefault="00393EB7" w:rsidP="00F64EFF"/>
        </w:tc>
      </w:tr>
      <w:tr w:rsidR="00393EB7" w:rsidTr="00F64EFF">
        <w:tc>
          <w:tcPr>
            <w:tcW w:w="3192" w:type="dxa"/>
          </w:tcPr>
          <w:p w:rsidR="00393EB7" w:rsidRDefault="00393EB7" w:rsidP="004507C3">
            <w:pPr>
              <w:suppressAutoHyphens w:val="0"/>
              <w:spacing w:after="0" w:line="240" w:lineRule="auto"/>
              <w:ind w:left="1080"/>
            </w:pPr>
          </w:p>
        </w:tc>
        <w:tc>
          <w:tcPr>
            <w:tcW w:w="851" w:type="dxa"/>
          </w:tcPr>
          <w:p w:rsidR="00393EB7" w:rsidRDefault="00393EB7" w:rsidP="00F64EFF"/>
        </w:tc>
        <w:tc>
          <w:tcPr>
            <w:tcW w:w="606" w:type="dxa"/>
          </w:tcPr>
          <w:p w:rsidR="00393EB7" w:rsidRDefault="00393EB7" w:rsidP="00F64EFF"/>
        </w:tc>
        <w:tc>
          <w:tcPr>
            <w:tcW w:w="715" w:type="dxa"/>
          </w:tcPr>
          <w:p w:rsidR="00393EB7" w:rsidRDefault="00393EB7" w:rsidP="00F64EFF"/>
        </w:tc>
        <w:tc>
          <w:tcPr>
            <w:tcW w:w="715" w:type="dxa"/>
          </w:tcPr>
          <w:p w:rsidR="00393EB7" w:rsidRDefault="00393EB7" w:rsidP="00F64EFF"/>
        </w:tc>
        <w:tc>
          <w:tcPr>
            <w:tcW w:w="715" w:type="dxa"/>
          </w:tcPr>
          <w:p w:rsidR="00393EB7" w:rsidRDefault="00393EB7" w:rsidP="00F64EFF"/>
        </w:tc>
        <w:tc>
          <w:tcPr>
            <w:tcW w:w="715" w:type="dxa"/>
          </w:tcPr>
          <w:p w:rsidR="00393EB7" w:rsidRDefault="00393EB7" w:rsidP="00F64EFF"/>
        </w:tc>
        <w:tc>
          <w:tcPr>
            <w:tcW w:w="715" w:type="dxa"/>
          </w:tcPr>
          <w:p w:rsidR="00393EB7" w:rsidRDefault="00393EB7" w:rsidP="00F64EFF"/>
        </w:tc>
        <w:tc>
          <w:tcPr>
            <w:tcW w:w="715" w:type="dxa"/>
          </w:tcPr>
          <w:p w:rsidR="00393EB7" w:rsidRDefault="00393EB7" w:rsidP="00F64EFF"/>
        </w:tc>
        <w:tc>
          <w:tcPr>
            <w:tcW w:w="715" w:type="dxa"/>
          </w:tcPr>
          <w:p w:rsidR="00393EB7" w:rsidRDefault="00393EB7" w:rsidP="00F64EFF"/>
        </w:tc>
        <w:tc>
          <w:tcPr>
            <w:tcW w:w="715" w:type="dxa"/>
          </w:tcPr>
          <w:p w:rsidR="00393EB7" w:rsidRDefault="00393EB7" w:rsidP="00F64EFF"/>
        </w:tc>
      </w:tr>
      <w:tr w:rsidR="00393EB7" w:rsidTr="00F64EFF">
        <w:tc>
          <w:tcPr>
            <w:tcW w:w="3192" w:type="dxa"/>
          </w:tcPr>
          <w:p w:rsidR="00393EB7" w:rsidRDefault="00393EB7" w:rsidP="004507C3">
            <w:pPr>
              <w:suppressAutoHyphens w:val="0"/>
              <w:spacing w:after="0" w:line="240" w:lineRule="auto"/>
              <w:ind w:left="360"/>
            </w:pPr>
          </w:p>
        </w:tc>
        <w:tc>
          <w:tcPr>
            <w:tcW w:w="851" w:type="dxa"/>
          </w:tcPr>
          <w:p w:rsidR="00393EB7" w:rsidRDefault="00393EB7" w:rsidP="00F64EFF"/>
        </w:tc>
        <w:tc>
          <w:tcPr>
            <w:tcW w:w="606" w:type="dxa"/>
          </w:tcPr>
          <w:p w:rsidR="00393EB7" w:rsidRDefault="00393EB7" w:rsidP="00F64EFF"/>
        </w:tc>
        <w:tc>
          <w:tcPr>
            <w:tcW w:w="715" w:type="dxa"/>
          </w:tcPr>
          <w:p w:rsidR="00393EB7" w:rsidRDefault="00393EB7" w:rsidP="00F64EFF"/>
        </w:tc>
        <w:tc>
          <w:tcPr>
            <w:tcW w:w="715" w:type="dxa"/>
          </w:tcPr>
          <w:p w:rsidR="00393EB7" w:rsidRDefault="00393EB7" w:rsidP="00F64EFF"/>
        </w:tc>
        <w:tc>
          <w:tcPr>
            <w:tcW w:w="715" w:type="dxa"/>
          </w:tcPr>
          <w:p w:rsidR="00393EB7" w:rsidRDefault="00393EB7" w:rsidP="00F64EFF"/>
        </w:tc>
        <w:tc>
          <w:tcPr>
            <w:tcW w:w="715" w:type="dxa"/>
          </w:tcPr>
          <w:p w:rsidR="00393EB7" w:rsidRDefault="00393EB7" w:rsidP="00F64EFF"/>
        </w:tc>
        <w:tc>
          <w:tcPr>
            <w:tcW w:w="715" w:type="dxa"/>
          </w:tcPr>
          <w:p w:rsidR="00393EB7" w:rsidRDefault="00393EB7" w:rsidP="00F64EFF"/>
        </w:tc>
        <w:tc>
          <w:tcPr>
            <w:tcW w:w="715" w:type="dxa"/>
          </w:tcPr>
          <w:p w:rsidR="00393EB7" w:rsidRDefault="00393EB7" w:rsidP="00F64EFF"/>
        </w:tc>
        <w:tc>
          <w:tcPr>
            <w:tcW w:w="715" w:type="dxa"/>
          </w:tcPr>
          <w:p w:rsidR="00393EB7" w:rsidRDefault="00393EB7" w:rsidP="00F64EFF"/>
        </w:tc>
        <w:tc>
          <w:tcPr>
            <w:tcW w:w="715" w:type="dxa"/>
          </w:tcPr>
          <w:p w:rsidR="00393EB7" w:rsidRDefault="00393EB7" w:rsidP="00F64EFF"/>
        </w:tc>
      </w:tr>
      <w:tr w:rsidR="00393EB7" w:rsidTr="00F64EFF">
        <w:tc>
          <w:tcPr>
            <w:tcW w:w="3192" w:type="dxa"/>
          </w:tcPr>
          <w:p w:rsidR="00393EB7" w:rsidRDefault="00393EB7" w:rsidP="004507C3">
            <w:pPr>
              <w:suppressAutoHyphens w:val="0"/>
              <w:spacing w:after="0" w:line="240" w:lineRule="auto"/>
              <w:ind w:left="1080"/>
            </w:pPr>
          </w:p>
        </w:tc>
        <w:tc>
          <w:tcPr>
            <w:tcW w:w="851" w:type="dxa"/>
          </w:tcPr>
          <w:p w:rsidR="00393EB7" w:rsidRDefault="00393EB7" w:rsidP="00F64EFF"/>
        </w:tc>
        <w:tc>
          <w:tcPr>
            <w:tcW w:w="606" w:type="dxa"/>
          </w:tcPr>
          <w:p w:rsidR="00393EB7" w:rsidRDefault="00393EB7" w:rsidP="00F64EFF"/>
        </w:tc>
        <w:tc>
          <w:tcPr>
            <w:tcW w:w="715" w:type="dxa"/>
          </w:tcPr>
          <w:p w:rsidR="00393EB7" w:rsidRDefault="00393EB7" w:rsidP="00F64EFF"/>
        </w:tc>
        <w:tc>
          <w:tcPr>
            <w:tcW w:w="715" w:type="dxa"/>
          </w:tcPr>
          <w:p w:rsidR="00393EB7" w:rsidRDefault="00393EB7" w:rsidP="00F64EFF"/>
        </w:tc>
        <w:tc>
          <w:tcPr>
            <w:tcW w:w="715" w:type="dxa"/>
          </w:tcPr>
          <w:p w:rsidR="00393EB7" w:rsidRDefault="00393EB7" w:rsidP="00F64EFF"/>
        </w:tc>
        <w:tc>
          <w:tcPr>
            <w:tcW w:w="715" w:type="dxa"/>
          </w:tcPr>
          <w:p w:rsidR="00393EB7" w:rsidRDefault="00393EB7" w:rsidP="00F64EFF"/>
        </w:tc>
        <w:tc>
          <w:tcPr>
            <w:tcW w:w="715" w:type="dxa"/>
          </w:tcPr>
          <w:p w:rsidR="00393EB7" w:rsidRDefault="00393EB7" w:rsidP="00F64EFF"/>
        </w:tc>
        <w:tc>
          <w:tcPr>
            <w:tcW w:w="715" w:type="dxa"/>
          </w:tcPr>
          <w:p w:rsidR="00393EB7" w:rsidRDefault="00393EB7" w:rsidP="00F64EFF"/>
        </w:tc>
        <w:tc>
          <w:tcPr>
            <w:tcW w:w="715" w:type="dxa"/>
          </w:tcPr>
          <w:p w:rsidR="00393EB7" w:rsidRDefault="00393EB7" w:rsidP="00F64EFF"/>
        </w:tc>
        <w:tc>
          <w:tcPr>
            <w:tcW w:w="715" w:type="dxa"/>
          </w:tcPr>
          <w:p w:rsidR="00393EB7" w:rsidRDefault="00393EB7" w:rsidP="00F64EFF"/>
        </w:tc>
      </w:tr>
      <w:tr w:rsidR="00393EB7" w:rsidTr="00F64EFF">
        <w:tc>
          <w:tcPr>
            <w:tcW w:w="3192" w:type="dxa"/>
          </w:tcPr>
          <w:p w:rsidR="00393EB7" w:rsidRDefault="00393EB7" w:rsidP="004507C3">
            <w:pPr>
              <w:suppressAutoHyphens w:val="0"/>
              <w:spacing w:after="0" w:line="240" w:lineRule="auto"/>
              <w:ind w:left="1080"/>
            </w:pPr>
          </w:p>
        </w:tc>
        <w:tc>
          <w:tcPr>
            <w:tcW w:w="851" w:type="dxa"/>
          </w:tcPr>
          <w:p w:rsidR="00393EB7" w:rsidRDefault="00393EB7" w:rsidP="00F64EFF"/>
        </w:tc>
        <w:tc>
          <w:tcPr>
            <w:tcW w:w="606" w:type="dxa"/>
          </w:tcPr>
          <w:p w:rsidR="00393EB7" w:rsidRDefault="00393EB7" w:rsidP="00F64EFF"/>
        </w:tc>
        <w:tc>
          <w:tcPr>
            <w:tcW w:w="715" w:type="dxa"/>
          </w:tcPr>
          <w:p w:rsidR="00393EB7" w:rsidRDefault="00393EB7" w:rsidP="00F64EFF"/>
        </w:tc>
        <w:tc>
          <w:tcPr>
            <w:tcW w:w="715" w:type="dxa"/>
          </w:tcPr>
          <w:p w:rsidR="00393EB7" w:rsidRDefault="00393EB7" w:rsidP="00F64EFF"/>
        </w:tc>
        <w:tc>
          <w:tcPr>
            <w:tcW w:w="715" w:type="dxa"/>
          </w:tcPr>
          <w:p w:rsidR="00393EB7" w:rsidRDefault="00393EB7" w:rsidP="00F64EFF"/>
        </w:tc>
        <w:tc>
          <w:tcPr>
            <w:tcW w:w="715" w:type="dxa"/>
          </w:tcPr>
          <w:p w:rsidR="00393EB7" w:rsidRDefault="00393EB7" w:rsidP="00F64EFF"/>
        </w:tc>
        <w:tc>
          <w:tcPr>
            <w:tcW w:w="715" w:type="dxa"/>
          </w:tcPr>
          <w:p w:rsidR="00393EB7" w:rsidRDefault="00393EB7" w:rsidP="00F64EFF"/>
        </w:tc>
        <w:tc>
          <w:tcPr>
            <w:tcW w:w="715" w:type="dxa"/>
          </w:tcPr>
          <w:p w:rsidR="00393EB7" w:rsidRDefault="00393EB7" w:rsidP="00F64EFF"/>
        </w:tc>
        <w:tc>
          <w:tcPr>
            <w:tcW w:w="715" w:type="dxa"/>
          </w:tcPr>
          <w:p w:rsidR="00393EB7" w:rsidRDefault="00393EB7" w:rsidP="00F64EFF"/>
        </w:tc>
        <w:tc>
          <w:tcPr>
            <w:tcW w:w="715" w:type="dxa"/>
          </w:tcPr>
          <w:p w:rsidR="00393EB7" w:rsidRDefault="00393EB7" w:rsidP="00F64EFF"/>
        </w:tc>
      </w:tr>
      <w:tr w:rsidR="00393EB7" w:rsidTr="00F64EFF">
        <w:tc>
          <w:tcPr>
            <w:tcW w:w="3192" w:type="dxa"/>
          </w:tcPr>
          <w:p w:rsidR="00393EB7" w:rsidRDefault="00393EB7" w:rsidP="004507C3">
            <w:pPr>
              <w:suppressAutoHyphens w:val="0"/>
              <w:spacing w:after="0" w:line="240" w:lineRule="auto"/>
              <w:ind w:left="1080"/>
            </w:pPr>
          </w:p>
        </w:tc>
        <w:tc>
          <w:tcPr>
            <w:tcW w:w="851" w:type="dxa"/>
          </w:tcPr>
          <w:p w:rsidR="00393EB7" w:rsidRDefault="00393EB7" w:rsidP="00F64EFF"/>
        </w:tc>
        <w:tc>
          <w:tcPr>
            <w:tcW w:w="606" w:type="dxa"/>
          </w:tcPr>
          <w:p w:rsidR="00393EB7" w:rsidRDefault="00393EB7" w:rsidP="00F64EFF"/>
        </w:tc>
        <w:tc>
          <w:tcPr>
            <w:tcW w:w="715" w:type="dxa"/>
          </w:tcPr>
          <w:p w:rsidR="00393EB7" w:rsidRDefault="00393EB7" w:rsidP="00F64EFF"/>
        </w:tc>
        <w:tc>
          <w:tcPr>
            <w:tcW w:w="715" w:type="dxa"/>
          </w:tcPr>
          <w:p w:rsidR="00393EB7" w:rsidRDefault="00393EB7" w:rsidP="00F64EFF"/>
        </w:tc>
        <w:tc>
          <w:tcPr>
            <w:tcW w:w="715" w:type="dxa"/>
          </w:tcPr>
          <w:p w:rsidR="00393EB7" w:rsidRDefault="00393EB7" w:rsidP="00F64EFF"/>
        </w:tc>
        <w:tc>
          <w:tcPr>
            <w:tcW w:w="715" w:type="dxa"/>
          </w:tcPr>
          <w:p w:rsidR="00393EB7" w:rsidRDefault="00393EB7" w:rsidP="00F64EFF"/>
        </w:tc>
        <w:tc>
          <w:tcPr>
            <w:tcW w:w="715" w:type="dxa"/>
          </w:tcPr>
          <w:p w:rsidR="00393EB7" w:rsidRDefault="00393EB7" w:rsidP="00F64EFF"/>
        </w:tc>
        <w:tc>
          <w:tcPr>
            <w:tcW w:w="715" w:type="dxa"/>
          </w:tcPr>
          <w:p w:rsidR="00393EB7" w:rsidRDefault="00393EB7" w:rsidP="00F64EFF"/>
        </w:tc>
        <w:tc>
          <w:tcPr>
            <w:tcW w:w="715" w:type="dxa"/>
          </w:tcPr>
          <w:p w:rsidR="00393EB7" w:rsidRDefault="00393EB7" w:rsidP="00F64EFF"/>
        </w:tc>
        <w:tc>
          <w:tcPr>
            <w:tcW w:w="715" w:type="dxa"/>
          </w:tcPr>
          <w:p w:rsidR="00393EB7" w:rsidRDefault="00393EB7" w:rsidP="00F64EFF"/>
        </w:tc>
      </w:tr>
      <w:tr w:rsidR="00393EB7" w:rsidTr="00F64EFF">
        <w:tc>
          <w:tcPr>
            <w:tcW w:w="3192" w:type="dxa"/>
          </w:tcPr>
          <w:p w:rsidR="00393EB7" w:rsidRDefault="00393EB7" w:rsidP="004507C3">
            <w:pPr>
              <w:suppressAutoHyphens w:val="0"/>
              <w:spacing w:after="0" w:line="240" w:lineRule="auto"/>
              <w:ind w:left="1080"/>
            </w:pPr>
          </w:p>
        </w:tc>
        <w:tc>
          <w:tcPr>
            <w:tcW w:w="851" w:type="dxa"/>
          </w:tcPr>
          <w:p w:rsidR="00393EB7" w:rsidRDefault="00393EB7" w:rsidP="00F64EFF"/>
        </w:tc>
        <w:tc>
          <w:tcPr>
            <w:tcW w:w="606" w:type="dxa"/>
          </w:tcPr>
          <w:p w:rsidR="00393EB7" w:rsidRDefault="00393EB7" w:rsidP="00F64EFF"/>
        </w:tc>
        <w:tc>
          <w:tcPr>
            <w:tcW w:w="715" w:type="dxa"/>
          </w:tcPr>
          <w:p w:rsidR="00393EB7" w:rsidRDefault="00393EB7" w:rsidP="00F64EFF"/>
        </w:tc>
        <w:tc>
          <w:tcPr>
            <w:tcW w:w="715" w:type="dxa"/>
          </w:tcPr>
          <w:p w:rsidR="00393EB7" w:rsidRDefault="00393EB7" w:rsidP="00F64EFF"/>
        </w:tc>
        <w:tc>
          <w:tcPr>
            <w:tcW w:w="715" w:type="dxa"/>
          </w:tcPr>
          <w:p w:rsidR="00393EB7" w:rsidRDefault="00393EB7" w:rsidP="00F64EFF"/>
        </w:tc>
        <w:tc>
          <w:tcPr>
            <w:tcW w:w="715" w:type="dxa"/>
          </w:tcPr>
          <w:p w:rsidR="00393EB7" w:rsidRDefault="00393EB7" w:rsidP="00F64EFF"/>
        </w:tc>
        <w:tc>
          <w:tcPr>
            <w:tcW w:w="715" w:type="dxa"/>
          </w:tcPr>
          <w:p w:rsidR="00393EB7" w:rsidRDefault="00393EB7" w:rsidP="00F64EFF"/>
        </w:tc>
        <w:tc>
          <w:tcPr>
            <w:tcW w:w="715" w:type="dxa"/>
          </w:tcPr>
          <w:p w:rsidR="00393EB7" w:rsidRDefault="00393EB7" w:rsidP="00F64EFF"/>
        </w:tc>
        <w:tc>
          <w:tcPr>
            <w:tcW w:w="715" w:type="dxa"/>
          </w:tcPr>
          <w:p w:rsidR="00393EB7" w:rsidRDefault="00393EB7" w:rsidP="00F64EFF"/>
        </w:tc>
        <w:tc>
          <w:tcPr>
            <w:tcW w:w="715" w:type="dxa"/>
          </w:tcPr>
          <w:p w:rsidR="00393EB7" w:rsidRDefault="00393EB7" w:rsidP="00F64EFF"/>
        </w:tc>
      </w:tr>
    </w:tbl>
    <w:p w:rsidR="00E3443B" w:rsidRDefault="00E3443B" w:rsidP="00D07699">
      <w:pPr>
        <w:tabs>
          <w:tab w:val="left" w:pos="204"/>
        </w:tabs>
        <w:jc w:val="both"/>
        <w:rPr>
          <w:rFonts w:ascii="Georgia Ref" w:hAnsi="Georgia Ref"/>
          <w:sz w:val="24"/>
          <w:szCs w:val="24"/>
        </w:rPr>
      </w:pPr>
    </w:p>
    <w:p w:rsidR="004B0892" w:rsidRDefault="004B0892" w:rsidP="00D07699">
      <w:pPr>
        <w:tabs>
          <w:tab w:val="left" w:pos="204"/>
        </w:tabs>
        <w:jc w:val="both"/>
        <w:rPr>
          <w:rFonts w:ascii="Georgia Ref" w:hAnsi="Georgia Ref"/>
          <w:sz w:val="24"/>
          <w:szCs w:val="24"/>
        </w:rPr>
      </w:pPr>
    </w:p>
    <w:tbl>
      <w:tblPr>
        <w:tblW w:w="0" w:type="auto"/>
        <w:tblInd w:w="250" w:type="dxa"/>
        <w:tblBorders>
          <w:bottom w:val="single" w:sz="4" w:space="0" w:color="000080"/>
        </w:tblBorders>
        <w:tblLook w:val="00A0"/>
      </w:tblPr>
      <w:tblGrid>
        <w:gridCol w:w="10206"/>
      </w:tblGrid>
      <w:tr w:rsidR="00715AC5" w:rsidRPr="00D3324A" w:rsidTr="00795D23">
        <w:tc>
          <w:tcPr>
            <w:tcW w:w="10206" w:type="dxa"/>
            <w:tcBorders>
              <w:bottom w:val="single" w:sz="4" w:space="0" w:color="000080"/>
            </w:tcBorders>
            <w:shd w:val="clear" w:color="auto" w:fill="D9D9D9"/>
          </w:tcPr>
          <w:p w:rsidR="00F64EFF" w:rsidRDefault="0071597A" w:rsidP="00F64EFF">
            <w:pPr>
              <w:pStyle w:val="Titolo1"/>
              <w:spacing w:before="0" w:line="240" w:lineRule="auto"/>
              <w:jc w:val="center"/>
              <w:rPr>
                <w:rFonts w:ascii="Calibri" w:hAnsi="Calibri"/>
                <w:smallCaps/>
                <w:color w:val="auto"/>
                <w:sz w:val="32"/>
                <w:szCs w:val="32"/>
              </w:rPr>
            </w:pPr>
            <w:r>
              <w:rPr>
                <w:rFonts w:ascii="Calibri" w:hAnsi="Calibri"/>
                <w:smallCaps/>
                <w:color w:val="auto"/>
                <w:sz w:val="32"/>
                <w:szCs w:val="32"/>
              </w:rPr>
              <w:lastRenderedPageBreak/>
              <w:t>5.</w:t>
            </w:r>
            <w:r w:rsidR="00F64EFF">
              <w:rPr>
                <w:rFonts w:ascii="Calibri" w:hAnsi="Calibri"/>
                <w:smallCaps/>
                <w:color w:val="auto"/>
                <w:sz w:val="32"/>
                <w:szCs w:val="32"/>
              </w:rPr>
              <w:t>Percorsi per le Competenze Trasversali e l’Orientamento</w:t>
            </w:r>
          </w:p>
          <w:p w:rsidR="00715AC5" w:rsidRPr="004A5D89" w:rsidRDefault="008D0DE7" w:rsidP="00F64EFF">
            <w:pPr>
              <w:pStyle w:val="Titolo1"/>
              <w:spacing w:before="0" w:line="240" w:lineRule="auto"/>
              <w:jc w:val="center"/>
              <w:rPr>
                <w:rFonts w:ascii="Calibri" w:hAnsi="Calibri"/>
                <w:smallCaps/>
                <w:color w:val="auto"/>
                <w:sz w:val="32"/>
                <w:szCs w:val="32"/>
              </w:rPr>
            </w:pPr>
            <w:r>
              <w:rPr>
                <w:rFonts w:ascii="Calibri" w:hAnsi="Calibri"/>
                <w:smallCaps/>
                <w:color w:val="auto"/>
                <w:sz w:val="32"/>
                <w:szCs w:val="32"/>
              </w:rPr>
              <w:t>(</w:t>
            </w:r>
            <w:r w:rsidRPr="00F64EFF">
              <w:rPr>
                <w:rFonts w:ascii="Calibri" w:hAnsi="Calibri"/>
                <w:color w:val="auto"/>
                <w:sz w:val="32"/>
                <w:szCs w:val="32"/>
              </w:rPr>
              <w:t>Ex</w:t>
            </w:r>
            <w:r>
              <w:rPr>
                <w:rFonts w:ascii="Calibri" w:hAnsi="Calibri"/>
                <w:smallCaps/>
                <w:color w:val="auto"/>
                <w:sz w:val="32"/>
                <w:szCs w:val="32"/>
              </w:rPr>
              <w:t xml:space="preserve"> </w:t>
            </w:r>
            <w:r w:rsidR="00F64EFF">
              <w:rPr>
                <w:rFonts w:ascii="Calibri" w:hAnsi="Calibri"/>
                <w:color w:val="auto"/>
                <w:sz w:val="32"/>
                <w:szCs w:val="32"/>
              </w:rPr>
              <w:t>Alternanza S</w:t>
            </w:r>
            <w:r w:rsidR="00715AC5" w:rsidRPr="00F64EFF">
              <w:rPr>
                <w:rFonts w:ascii="Calibri" w:hAnsi="Calibri"/>
                <w:color w:val="auto"/>
                <w:sz w:val="32"/>
                <w:szCs w:val="32"/>
              </w:rPr>
              <w:t>cuola</w:t>
            </w:r>
            <w:r w:rsidR="00F64EFF">
              <w:rPr>
                <w:rFonts w:ascii="Calibri" w:hAnsi="Calibri"/>
                <w:color w:val="auto"/>
                <w:sz w:val="32"/>
                <w:szCs w:val="32"/>
              </w:rPr>
              <w:t xml:space="preserve"> L</w:t>
            </w:r>
            <w:r w:rsidR="00715AC5" w:rsidRPr="00F64EFF">
              <w:rPr>
                <w:rFonts w:ascii="Calibri" w:hAnsi="Calibri"/>
                <w:color w:val="auto"/>
                <w:sz w:val="32"/>
                <w:szCs w:val="32"/>
              </w:rPr>
              <w:t>avoro</w:t>
            </w:r>
            <w:r>
              <w:rPr>
                <w:rFonts w:ascii="Calibri" w:hAnsi="Calibri"/>
                <w:smallCaps/>
                <w:color w:val="auto"/>
                <w:sz w:val="32"/>
                <w:szCs w:val="32"/>
              </w:rPr>
              <w:t>)</w:t>
            </w:r>
          </w:p>
        </w:tc>
      </w:tr>
    </w:tbl>
    <w:p w:rsidR="00715AC5" w:rsidRPr="00D3324A" w:rsidRDefault="00715AC5" w:rsidP="00715AC5">
      <w:pPr>
        <w:tabs>
          <w:tab w:val="left" w:pos="204"/>
        </w:tabs>
        <w:spacing w:after="0" w:line="240" w:lineRule="auto"/>
        <w:jc w:val="both"/>
        <w:rPr>
          <w:rFonts w:ascii="Georgia Ref" w:hAnsi="Georgia Ref"/>
          <w:sz w:val="24"/>
          <w:szCs w:val="24"/>
        </w:rPr>
      </w:pPr>
    </w:p>
    <w:p w:rsidR="004B0892" w:rsidRDefault="00F64EFF" w:rsidP="00F64EFF">
      <w:pPr>
        <w:pStyle w:val="Corpodeltesto"/>
        <w:jc w:val="both"/>
        <w:rPr>
          <w:sz w:val="24"/>
          <w:szCs w:val="24"/>
        </w:rPr>
      </w:pPr>
      <w:r w:rsidRPr="00715AC5">
        <w:rPr>
          <w:rFonts w:cs="Calibri"/>
          <w:sz w:val="24"/>
          <w:szCs w:val="24"/>
        </w:rPr>
        <w:t xml:space="preserve">Per l’attestazione </w:t>
      </w:r>
      <w:r w:rsidRPr="00F64EFF">
        <w:rPr>
          <w:rFonts w:cs="Calibri"/>
          <w:sz w:val="24"/>
          <w:szCs w:val="24"/>
        </w:rPr>
        <w:t>dei</w:t>
      </w:r>
      <w:r w:rsidRPr="007A1EC3">
        <w:rPr>
          <w:rFonts w:cs="Calibri"/>
          <w:color w:val="00B050"/>
          <w:sz w:val="24"/>
          <w:szCs w:val="24"/>
        </w:rPr>
        <w:t xml:space="preserve"> </w:t>
      </w:r>
      <w:r w:rsidRPr="00F64EFF">
        <w:rPr>
          <w:rFonts w:cs="Calibri"/>
          <w:sz w:val="24"/>
          <w:szCs w:val="24"/>
        </w:rPr>
        <w:t>Percorsi per le Competenze Trasversali e l’Orientamento svolti</w:t>
      </w:r>
      <w:r>
        <w:rPr>
          <w:rFonts w:cs="Calibri"/>
          <w:sz w:val="24"/>
          <w:szCs w:val="24"/>
        </w:rPr>
        <w:t xml:space="preserve"> </w:t>
      </w:r>
      <w:r w:rsidRPr="00715AC5">
        <w:rPr>
          <w:rFonts w:cs="Calibri"/>
          <w:sz w:val="24"/>
          <w:szCs w:val="24"/>
        </w:rPr>
        <w:t>dagli studenti si rimanda al</w:t>
      </w:r>
      <w:r>
        <w:rPr>
          <w:rFonts w:cs="Calibri"/>
          <w:sz w:val="24"/>
          <w:szCs w:val="24"/>
        </w:rPr>
        <w:t xml:space="preserve"> prospetto </w:t>
      </w:r>
      <w:r w:rsidRPr="00715AC5">
        <w:rPr>
          <w:rFonts w:cs="Calibri"/>
          <w:sz w:val="24"/>
          <w:szCs w:val="24"/>
        </w:rPr>
        <w:t>allegato</w:t>
      </w:r>
      <w:r w:rsidR="004B0892">
        <w:rPr>
          <w:rFonts w:cs="Calibri"/>
          <w:sz w:val="24"/>
          <w:szCs w:val="24"/>
        </w:rPr>
        <w:t xml:space="preserve"> </w:t>
      </w:r>
      <w:r w:rsidR="004B0892">
        <w:rPr>
          <w:sz w:val="24"/>
          <w:szCs w:val="24"/>
        </w:rPr>
        <w:t>(A1).</w:t>
      </w:r>
    </w:p>
    <w:p w:rsidR="00F64EFF" w:rsidRPr="00715AC5" w:rsidRDefault="00F64EFF" w:rsidP="00F64EFF">
      <w:pPr>
        <w:pStyle w:val="Corpodeltesto"/>
        <w:jc w:val="both"/>
        <w:rPr>
          <w:sz w:val="24"/>
          <w:szCs w:val="24"/>
        </w:rPr>
      </w:pPr>
      <w:r w:rsidRPr="00715AC5">
        <w:rPr>
          <w:rFonts w:cs="Calibri"/>
          <w:sz w:val="24"/>
          <w:szCs w:val="24"/>
        </w:rPr>
        <w:t>La documentazione delle singole attività svolte dagli studenti è disponibile agli atti del Liceo.</w:t>
      </w:r>
      <w:r>
        <w:rPr>
          <w:rFonts w:cs="Calibri"/>
          <w:sz w:val="24"/>
          <w:szCs w:val="24"/>
        </w:rPr>
        <w:t xml:space="preserve"> </w:t>
      </w:r>
    </w:p>
    <w:p w:rsidR="00F64EFF" w:rsidRPr="00F75DC0" w:rsidRDefault="00F64EFF" w:rsidP="00F64EFF">
      <w:pPr>
        <w:pStyle w:val="Corpodeltesto"/>
        <w:jc w:val="both"/>
        <w:rPr>
          <w:rFonts w:ascii="Georgia Ref" w:hAnsi="Georgia Ref"/>
          <w:i/>
          <w:color w:val="00B050"/>
          <w:sz w:val="24"/>
          <w:szCs w:val="24"/>
        </w:rPr>
      </w:pPr>
      <w:r w:rsidRPr="00F75DC0">
        <w:rPr>
          <w:rFonts w:eastAsia="Calibri" w:cs="Calibri"/>
          <w:i/>
          <w:color w:val="00B050"/>
          <w:sz w:val="24"/>
          <w:szCs w:val="24"/>
        </w:rPr>
        <w:t xml:space="preserve">Istruzioni: allegare una tabella riassuntiva studenti/nomi dei percorsi, con il totale delle ore svolte da ciascuno studente. </w:t>
      </w:r>
    </w:p>
    <w:tbl>
      <w:tblPr>
        <w:tblW w:w="0" w:type="auto"/>
        <w:tblInd w:w="250" w:type="dxa"/>
        <w:tblBorders>
          <w:bottom w:val="single" w:sz="4" w:space="0" w:color="000080"/>
        </w:tblBorders>
        <w:tblLook w:val="00A0"/>
      </w:tblPr>
      <w:tblGrid>
        <w:gridCol w:w="10206"/>
      </w:tblGrid>
      <w:tr w:rsidR="00BE6C3D" w:rsidRPr="00D3324A" w:rsidTr="008F3F00">
        <w:tc>
          <w:tcPr>
            <w:tcW w:w="10206" w:type="dxa"/>
            <w:tcBorders>
              <w:bottom w:val="single" w:sz="4" w:space="0" w:color="000080"/>
            </w:tcBorders>
            <w:shd w:val="clear" w:color="auto" w:fill="D9D9D9"/>
          </w:tcPr>
          <w:p w:rsidR="00BE6C3D" w:rsidRPr="004A5D89" w:rsidRDefault="0071597A" w:rsidP="005D1384">
            <w:pPr>
              <w:pStyle w:val="Titolo1"/>
              <w:spacing w:before="0" w:line="240" w:lineRule="auto"/>
              <w:jc w:val="center"/>
              <w:rPr>
                <w:rFonts w:ascii="Calibri" w:hAnsi="Calibri"/>
                <w:smallCaps/>
                <w:color w:val="auto"/>
                <w:sz w:val="32"/>
                <w:szCs w:val="32"/>
              </w:rPr>
            </w:pPr>
            <w:r>
              <w:rPr>
                <w:rFonts w:ascii="Calibri" w:hAnsi="Calibri"/>
                <w:smallCaps/>
                <w:color w:val="auto"/>
                <w:sz w:val="32"/>
                <w:szCs w:val="32"/>
              </w:rPr>
              <w:t>6.</w:t>
            </w:r>
            <w:r w:rsidR="005D1384">
              <w:rPr>
                <w:rFonts w:ascii="Calibri" w:hAnsi="Calibri"/>
                <w:smallCaps/>
                <w:color w:val="auto"/>
                <w:sz w:val="32"/>
                <w:szCs w:val="32"/>
              </w:rPr>
              <w:t>Altre a</w:t>
            </w:r>
            <w:r w:rsidR="00BE6C3D" w:rsidRPr="004A5D89">
              <w:rPr>
                <w:rFonts w:ascii="Calibri" w:hAnsi="Calibri"/>
                <w:smallCaps/>
                <w:color w:val="auto"/>
                <w:sz w:val="32"/>
                <w:szCs w:val="32"/>
              </w:rPr>
              <w:t xml:space="preserve">ttività </w:t>
            </w:r>
          </w:p>
        </w:tc>
      </w:tr>
    </w:tbl>
    <w:p w:rsidR="00BE6C3D" w:rsidRPr="00D3324A" w:rsidRDefault="00BE6C3D">
      <w:pPr>
        <w:tabs>
          <w:tab w:val="left" w:pos="204"/>
        </w:tabs>
        <w:spacing w:after="0" w:line="240" w:lineRule="auto"/>
        <w:jc w:val="both"/>
        <w:rPr>
          <w:rFonts w:ascii="Georgia Ref" w:hAnsi="Georgia Ref"/>
          <w:sz w:val="24"/>
          <w:szCs w:val="24"/>
        </w:rPr>
      </w:pPr>
    </w:p>
    <w:p w:rsidR="00BE6C3D" w:rsidRPr="00D3324A" w:rsidRDefault="00803396">
      <w:pPr>
        <w:tabs>
          <w:tab w:val="left" w:pos="20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Durante l’ultimo anno di corso gli studenti </w:t>
      </w:r>
      <w:r w:rsidR="00BE6C3D" w:rsidRPr="00D3324A">
        <w:rPr>
          <w:sz w:val="24"/>
          <w:szCs w:val="24"/>
        </w:rPr>
        <w:t>ha</w:t>
      </w:r>
      <w:r>
        <w:rPr>
          <w:sz w:val="24"/>
          <w:szCs w:val="24"/>
        </w:rPr>
        <w:t>nno</w:t>
      </w:r>
      <w:r w:rsidR="00BE6C3D" w:rsidRPr="00D3324A">
        <w:rPr>
          <w:sz w:val="24"/>
          <w:szCs w:val="24"/>
        </w:rPr>
        <w:t xml:space="preserve"> partecipato, </w:t>
      </w:r>
      <w:r>
        <w:rPr>
          <w:sz w:val="24"/>
          <w:szCs w:val="24"/>
        </w:rPr>
        <w:t xml:space="preserve">come classe </w:t>
      </w:r>
      <w:r w:rsidR="00BE6C3D" w:rsidRPr="00D3324A">
        <w:rPr>
          <w:sz w:val="24"/>
          <w:szCs w:val="24"/>
        </w:rPr>
        <w:t>o co</w:t>
      </w:r>
      <w:r>
        <w:rPr>
          <w:sz w:val="24"/>
          <w:szCs w:val="24"/>
        </w:rPr>
        <w:t>me singoli,</w:t>
      </w:r>
      <w:r w:rsidR="00BE6C3D" w:rsidRPr="00D3324A">
        <w:rPr>
          <w:sz w:val="24"/>
          <w:szCs w:val="24"/>
        </w:rPr>
        <w:t xml:space="preserve"> alle iniziative culturali, sociali e sportive </w:t>
      </w:r>
      <w:r>
        <w:rPr>
          <w:sz w:val="24"/>
          <w:szCs w:val="24"/>
        </w:rPr>
        <w:t>proposte dall’</w:t>
      </w:r>
      <w:r w:rsidR="00BE6C3D" w:rsidRPr="00D3324A">
        <w:rPr>
          <w:sz w:val="24"/>
          <w:szCs w:val="24"/>
        </w:rPr>
        <w:t>Istituto</w:t>
      </w:r>
      <w:r>
        <w:rPr>
          <w:sz w:val="24"/>
          <w:szCs w:val="24"/>
        </w:rPr>
        <w:t xml:space="preserve"> e approvate dal Consiglio di classe</w:t>
      </w:r>
      <w:r w:rsidR="004B0892">
        <w:rPr>
          <w:sz w:val="24"/>
          <w:szCs w:val="24"/>
        </w:rPr>
        <w:t xml:space="preserve"> di seguito elencate:</w:t>
      </w:r>
    </w:p>
    <w:p w:rsidR="00BE6C3D" w:rsidRPr="00803396" w:rsidRDefault="009A6313" w:rsidP="0037650A">
      <w:pPr>
        <w:pStyle w:val="Paragrafoelenco"/>
        <w:numPr>
          <w:ilvl w:val="0"/>
          <w:numId w:val="3"/>
        </w:numPr>
        <w:tabs>
          <w:tab w:val="left" w:pos="204"/>
        </w:tabs>
        <w:spacing w:after="0" w:line="240" w:lineRule="auto"/>
        <w:jc w:val="both"/>
        <w:rPr>
          <w:sz w:val="24"/>
          <w:szCs w:val="24"/>
        </w:rPr>
      </w:pPr>
      <w:r w:rsidRPr="00803396">
        <w:rPr>
          <w:sz w:val="24"/>
          <w:szCs w:val="24"/>
        </w:rPr>
        <w:t>v</w:t>
      </w:r>
      <w:r w:rsidR="006E38E8" w:rsidRPr="00803396">
        <w:rPr>
          <w:sz w:val="24"/>
          <w:szCs w:val="24"/>
        </w:rPr>
        <w:t>iaggio di istruzione</w:t>
      </w:r>
    </w:p>
    <w:p w:rsidR="006E38E8" w:rsidRPr="00803396" w:rsidRDefault="009A6313" w:rsidP="0037650A">
      <w:pPr>
        <w:pStyle w:val="Paragrafoelenco"/>
        <w:numPr>
          <w:ilvl w:val="0"/>
          <w:numId w:val="3"/>
        </w:numPr>
        <w:tabs>
          <w:tab w:val="left" w:pos="204"/>
        </w:tabs>
        <w:spacing w:after="0" w:line="240" w:lineRule="auto"/>
        <w:jc w:val="both"/>
        <w:rPr>
          <w:sz w:val="24"/>
          <w:szCs w:val="24"/>
        </w:rPr>
      </w:pPr>
      <w:r w:rsidRPr="00803396">
        <w:rPr>
          <w:sz w:val="24"/>
          <w:szCs w:val="24"/>
        </w:rPr>
        <w:t>u</w:t>
      </w:r>
      <w:r w:rsidR="006E38E8" w:rsidRPr="00803396">
        <w:rPr>
          <w:sz w:val="24"/>
          <w:szCs w:val="24"/>
        </w:rPr>
        <w:t>scite didattiche</w:t>
      </w:r>
    </w:p>
    <w:p w:rsidR="006E38E8" w:rsidRPr="00803396" w:rsidRDefault="006E38E8" w:rsidP="00803396">
      <w:pPr>
        <w:tabs>
          <w:tab w:val="left" w:pos="204"/>
        </w:tabs>
        <w:spacing w:after="0" w:line="240" w:lineRule="auto"/>
        <w:jc w:val="both"/>
        <w:rPr>
          <w:sz w:val="24"/>
          <w:szCs w:val="24"/>
        </w:rPr>
      </w:pPr>
    </w:p>
    <w:p w:rsidR="00803396" w:rsidRPr="00803396" w:rsidRDefault="00803396" w:rsidP="00803396">
      <w:pPr>
        <w:pStyle w:val="Corpodeltesto21"/>
        <w:tabs>
          <w:tab w:val="clear" w:pos="2268"/>
        </w:tabs>
        <w:spacing w:after="80" w:line="240" w:lineRule="auto"/>
        <w:jc w:val="both"/>
        <w:rPr>
          <w:szCs w:val="24"/>
        </w:rPr>
      </w:pPr>
      <w:r w:rsidRPr="00803396">
        <w:rPr>
          <w:rFonts w:ascii="Calibri" w:hAnsi="Calibri" w:cs="Calibri"/>
          <w:szCs w:val="24"/>
        </w:rPr>
        <w:t xml:space="preserve">Alcuni alunni hanno partecipato alle seguenti iniziative, a titolo individuale: </w:t>
      </w:r>
    </w:p>
    <w:p w:rsidR="00803396" w:rsidRPr="00803396" w:rsidRDefault="00803396" w:rsidP="0037650A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803396">
        <w:rPr>
          <w:rFonts w:cs="Calibri"/>
          <w:sz w:val="24"/>
          <w:szCs w:val="24"/>
        </w:rPr>
        <w:t>……………………</w:t>
      </w:r>
      <w:proofErr w:type="spellEnd"/>
      <w:r w:rsidRPr="00803396">
        <w:rPr>
          <w:rFonts w:cs="Calibri"/>
          <w:sz w:val="24"/>
          <w:szCs w:val="24"/>
        </w:rPr>
        <w:t>..</w:t>
      </w:r>
    </w:p>
    <w:p w:rsidR="00803396" w:rsidRPr="00803396" w:rsidRDefault="00803396" w:rsidP="0037650A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803396">
        <w:rPr>
          <w:rFonts w:cs="Calibri"/>
          <w:sz w:val="24"/>
          <w:szCs w:val="24"/>
        </w:rPr>
        <w:t>………………………</w:t>
      </w:r>
      <w:proofErr w:type="spellEnd"/>
      <w:r w:rsidRPr="00803396">
        <w:rPr>
          <w:rFonts w:cs="Calibri"/>
          <w:sz w:val="24"/>
          <w:szCs w:val="24"/>
        </w:rPr>
        <w:t>..</w:t>
      </w:r>
    </w:p>
    <w:p w:rsidR="00803396" w:rsidRPr="00803396" w:rsidRDefault="00803396" w:rsidP="0037650A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803396">
        <w:rPr>
          <w:rFonts w:cs="Calibri"/>
          <w:sz w:val="24"/>
          <w:szCs w:val="24"/>
        </w:rPr>
        <w:t>………………………</w:t>
      </w:r>
      <w:proofErr w:type="spellEnd"/>
      <w:r w:rsidRPr="00803396">
        <w:rPr>
          <w:rFonts w:cs="Calibri"/>
          <w:sz w:val="24"/>
          <w:szCs w:val="24"/>
        </w:rPr>
        <w:t>.</w:t>
      </w:r>
    </w:p>
    <w:p w:rsidR="00803396" w:rsidRDefault="00803396" w:rsidP="00803396">
      <w:pPr>
        <w:pStyle w:val="Corpodeltesto21"/>
        <w:tabs>
          <w:tab w:val="clear" w:pos="2268"/>
        </w:tabs>
        <w:spacing w:after="80" w:line="240" w:lineRule="auto"/>
        <w:jc w:val="both"/>
        <w:rPr>
          <w:rFonts w:ascii="Calibri" w:hAnsi="Calibri" w:cs="Calibri"/>
          <w:szCs w:val="24"/>
        </w:rPr>
      </w:pPr>
    </w:p>
    <w:p w:rsidR="00803396" w:rsidRPr="00803396" w:rsidRDefault="00803396" w:rsidP="00803396">
      <w:pPr>
        <w:pStyle w:val="Corpodeltesto21"/>
        <w:tabs>
          <w:tab w:val="clear" w:pos="2268"/>
        </w:tabs>
        <w:spacing w:after="80" w:line="240" w:lineRule="auto"/>
        <w:jc w:val="both"/>
        <w:rPr>
          <w:szCs w:val="24"/>
        </w:rPr>
      </w:pPr>
      <w:r>
        <w:rPr>
          <w:rFonts w:ascii="Calibri" w:hAnsi="Calibri" w:cs="Calibri"/>
          <w:szCs w:val="24"/>
        </w:rPr>
        <w:t>S</w:t>
      </w:r>
      <w:r w:rsidRPr="00803396">
        <w:rPr>
          <w:rFonts w:ascii="Calibri" w:hAnsi="Calibri" w:cs="Calibri"/>
          <w:szCs w:val="24"/>
        </w:rPr>
        <w:t xml:space="preserve">i segnala che alcuni alunni di questa classe hanno partecipato a gare o </w:t>
      </w:r>
      <w:proofErr w:type="spellStart"/>
      <w:r w:rsidRPr="00803396">
        <w:rPr>
          <w:rFonts w:ascii="Calibri" w:hAnsi="Calibri" w:cs="Calibri"/>
          <w:i/>
          <w:szCs w:val="24"/>
        </w:rPr>
        <w:t>certamina</w:t>
      </w:r>
      <w:proofErr w:type="spellEnd"/>
      <w:r w:rsidRPr="00803396">
        <w:rPr>
          <w:rFonts w:ascii="Calibri" w:hAnsi="Calibri" w:cs="Calibri"/>
          <w:szCs w:val="24"/>
        </w:rPr>
        <w:t>:</w:t>
      </w:r>
    </w:p>
    <w:p w:rsidR="00803396" w:rsidRPr="00803396" w:rsidRDefault="00803396" w:rsidP="0037650A">
      <w:pPr>
        <w:pStyle w:val="Corpodeltesto21"/>
        <w:numPr>
          <w:ilvl w:val="0"/>
          <w:numId w:val="3"/>
        </w:numPr>
        <w:tabs>
          <w:tab w:val="clear" w:pos="2268"/>
        </w:tabs>
        <w:spacing w:after="80" w:line="240" w:lineRule="auto"/>
        <w:jc w:val="both"/>
        <w:rPr>
          <w:szCs w:val="24"/>
        </w:rPr>
      </w:pPr>
      <w:proofErr w:type="spellStart"/>
      <w:r w:rsidRPr="00803396">
        <w:rPr>
          <w:rFonts w:ascii="Calibri" w:hAnsi="Calibri" w:cs="Calibri"/>
          <w:szCs w:val="24"/>
        </w:rPr>
        <w:t>…………………………………………………………</w:t>
      </w:r>
      <w:proofErr w:type="spellEnd"/>
      <w:r w:rsidRPr="00803396">
        <w:rPr>
          <w:rFonts w:ascii="Calibri" w:hAnsi="Calibri" w:cs="Calibri"/>
          <w:szCs w:val="24"/>
        </w:rPr>
        <w:t>.</w:t>
      </w:r>
    </w:p>
    <w:p w:rsidR="00803396" w:rsidRPr="00803396" w:rsidRDefault="00803396" w:rsidP="0037650A">
      <w:pPr>
        <w:pStyle w:val="Corpodeltesto21"/>
        <w:numPr>
          <w:ilvl w:val="0"/>
          <w:numId w:val="3"/>
        </w:numPr>
        <w:tabs>
          <w:tab w:val="clear" w:pos="2268"/>
        </w:tabs>
        <w:spacing w:after="80" w:line="240" w:lineRule="auto"/>
        <w:jc w:val="both"/>
        <w:rPr>
          <w:szCs w:val="24"/>
        </w:rPr>
      </w:pPr>
      <w:proofErr w:type="spellStart"/>
      <w:r w:rsidRPr="00803396">
        <w:rPr>
          <w:rFonts w:ascii="Calibri" w:hAnsi="Calibri" w:cs="Calibri"/>
          <w:szCs w:val="24"/>
        </w:rPr>
        <w:t>…………………………………………………………</w:t>
      </w:r>
      <w:proofErr w:type="spellEnd"/>
      <w:r w:rsidRPr="00803396">
        <w:rPr>
          <w:rFonts w:ascii="Calibri" w:hAnsi="Calibri" w:cs="Calibri"/>
          <w:szCs w:val="24"/>
        </w:rPr>
        <w:t>.</w:t>
      </w:r>
    </w:p>
    <w:p w:rsidR="00BE6C3D" w:rsidRPr="00803396" w:rsidRDefault="00BE6C3D" w:rsidP="00503822">
      <w:pPr>
        <w:spacing w:after="0" w:line="240" w:lineRule="auto"/>
        <w:jc w:val="both"/>
        <w:rPr>
          <w:rFonts w:ascii="Georgia Ref" w:hAnsi="Georgia Ref"/>
          <w:sz w:val="24"/>
          <w:szCs w:val="24"/>
        </w:rPr>
      </w:pPr>
    </w:p>
    <w:tbl>
      <w:tblPr>
        <w:tblW w:w="0" w:type="auto"/>
        <w:tblBorders>
          <w:bottom w:val="single" w:sz="4" w:space="0" w:color="000080"/>
        </w:tblBorders>
        <w:tblLook w:val="00A0"/>
      </w:tblPr>
      <w:tblGrid>
        <w:gridCol w:w="10598"/>
      </w:tblGrid>
      <w:tr w:rsidR="00BE6C3D" w:rsidRPr="00D3324A" w:rsidTr="009A6313">
        <w:tc>
          <w:tcPr>
            <w:tcW w:w="10598" w:type="dxa"/>
            <w:tcBorders>
              <w:bottom w:val="single" w:sz="4" w:space="0" w:color="000080"/>
            </w:tcBorders>
            <w:shd w:val="clear" w:color="auto" w:fill="D9D9D9"/>
          </w:tcPr>
          <w:p w:rsidR="00BE6C3D" w:rsidRPr="004A5D89" w:rsidRDefault="0071597A" w:rsidP="004B1D4A">
            <w:pPr>
              <w:pStyle w:val="Titolo1"/>
              <w:spacing w:before="0" w:line="240" w:lineRule="auto"/>
              <w:jc w:val="center"/>
              <w:rPr>
                <w:rFonts w:ascii="Calibri" w:hAnsi="Calibri"/>
                <w:smallCaps/>
                <w:color w:val="auto"/>
                <w:sz w:val="32"/>
                <w:szCs w:val="32"/>
              </w:rPr>
            </w:pPr>
            <w:r>
              <w:rPr>
                <w:rFonts w:ascii="Calibri" w:hAnsi="Calibri"/>
                <w:smallCaps/>
                <w:color w:val="auto"/>
                <w:sz w:val="32"/>
                <w:szCs w:val="32"/>
              </w:rPr>
              <w:t>7.</w:t>
            </w:r>
            <w:r w:rsidR="00BE6C3D" w:rsidRPr="004A5D89">
              <w:rPr>
                <w:rFonts w:ascii="Calibri" w:hAnsi="Calibri"/>
                <w:smallCaps/>
                <w:color w:val="auto"/>
                <w:sz w:val="32"/>
                <w:szCs w:val="32"/>
              </w:rPr>
              <w:t>Verifiche e valutazioni</w:t>
            </w:r>
          </w:p>
        </w:tc>
      </w:tr>
    </w:tbl>
    <w:p w:rsidR="00BE6C3D" w:rsidRDefault="00BE6C3D">
      <w:pPr>
        <w:spacing w:after="0" w:line="240" w:lineRule="auto"/>
      </w:pPr>
    </w:p>
    <w:p w:rsidR="00F4358C" w:rsidRPr="00F4358C" w:rsidRDefault="004B0892" w:rsidP="009A6313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Tipologie</w:t>
      </w:r>
      <w:r w:rsidR="00F4358C" w:rsidRPr="00F4358C">
        <w:rPr>
          <w:b/>
          <w:sz w:val="24"/>
          <w:szCs w:val="24"/>
        </w:rPr>
        <w:t xml:space="preserve"> di verifica</w:t>
      </w:r>
    </w:p>
    <w:p w:rsidR="009A6313" w:rsidRPr="00D3324A" w:rsidRDefault="009A6313" w:rsidP="009A631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Le tipologie di prove più comunemente usate per la verifica degli apprendimenti sono riassunte nella tabella sintetica di seguito riportata; per un</w:t>
      </w:r>
      <w:r w:rsidRPr="00D3324A"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loro </w:t>
      </w:r>
      <w:r w:rsidRPr="00D3324A">
        <w:rPr>
          <w:sz w:val="24"/>
          <w:szCs w:val="24"/>
        </w:rPr>
        <w:t>descrizione</w:t>
      </w:r>
      <w:r>
        <w:rPr>
          <w:sz w:val="24"/>
          <w:szCs w:val="24"/>
        </w:rPr>
        <w:t xml:space="preserve"> più analitica </w:t>
      </w:r>
      <w:r w:rsidRPr="00D3324A">
        <w:rPr>
          <w:sz w:val="24"/>
          <w:szCs w:val="24"/>
        </w:rPr>
        <w:t xml:space="preserve">si rinvia ai programmi dei singoli docenti </w:t>
      </w:r>
      <w:r>
        <w:rPr>
          <w:sz w:val="24"/>
          <w:szCs w:val="24"/>
        </w:rPr>
        <w:t xml:space="preserve">allegati al documento. </w:t>
      </w:r>
    </w:p>
    <w:p w:rsidR="009A6313" w:rsidRDefault="009A6313">
      <w:pPr>
        <w:spacing w:after="0" w:line="240" w:lineRule="auto"/>
      </w:pP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956"/>
        <w:gridCol w:w="555"/>
        <w:gridCol w:w="555"/>
        <w:gridCol w:w="555"/>
        <w:gridCol w:w="555"/>
        <w:gridCol w:w="555"/>
        <w:gridCol w:w="555"/>
        <w:gridCol w:w="556"/>
        <w:gridCol w:w="555"/>
        <w:gridCol w:w="555"/>
        <w:gridCol w:w="555"/>
        <w:gridCol w:w="555"/>
        <w:gridCol w:w="544"/>
      </w:tblGrid>
      <w:tr w:rsidR="009A6313" w:rsidTr="004B0892">
        <w:trPr>
          <w:trHeight w:val="567"/>
          <w:jc w:val="center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A6313" w:rsidRPr="004B0892" w:rsidRDefault="009A6313" w:rsidP="00810E6A">
            <w:pPr>
              <w:jc w:val="both"/>
              <w:rPr>
                <w:sz w:val="24"/>
                <w:szCs w:val="24"/>
              </w:rPr>
            </w:pPr>
            <w:r w:rsidRPr="004B0892">
              <w:rPr>
                <w:rFonts w:eastAsia="Calibri" w:cs="Calibri"/>
                <w:sz w:val="24"/>
                <w:szCs w:val="24"/>
              </w:rPr>
              <w:t xml:space="preserve">                                  </w:t>
            </w:r>
            <w:r w:rsidRPr="004B0892">
              <w:rPr>
                <w:rFonts w:cs="Calibri"/>
                <w:sz w:val="24"/>
                <w:szCs w:val="24"/>
              </w:rPr>
              <w:t xml:space="preserve"> </w:t>
            </w:r>
          </w:p>
          <w:p w:rsidR="009A6313" w:rsidRPr="004B0892" w:rsidRDefault="004B0892" w:rsidP="009A6313">
            <w:pPr>
              <w:jc w:val="both"/>
              <w:rPr>
                <w:b/>
              </w:rPr>
            </w:pPr>
            <w:r w:rsidRPr="004B0892">
              <w:rPr>
                <w:rFonts w:cs="Calibri"/>
                <w:b/>
                <w:sz w:val="24"/>
                <w:szCs w:val="24"/>
                <w:shd w:val="clear" w:color="auto" w:fill="D9D9D9" w:themeFill="background1" w:themeFillShade="D9"/>
              </w:rPr>
              <w:t xml:space="preserve">Tipologie </w:t>
            </w:r>
            <w:r w:rsidR="009A6313" w:rsidRPr="004B0892">
              <w:rPr>
                <w:rFonts w:cs="Calibri"/>
                <w:b/>
                <w:sz w:val="24"/>
                <w:szCs w:val="24"/>
                <w:shd w:val="clear" w:color="auto" w:fill="D9D9D9" w:themeFill="background1" w:themeFillShade="D9"/>
              </w:rPr>
              <w:t>di verifica</w:t>
            </w:r>
            <w:r w:rsidR="009A6313" w:rsidRPr="004B0892">
              <w:rPr>
                <w:rFonts w:cs="Calibri"/>
                <w:b/>
                <w:sz w:val="18"/>
                <w:szCs w:val="18"/>
              </w:rPr>
              <w:t xml:space="preserve">                    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A6313" w:rsidRPr="007B036F" w:rsidRDefault="009A6313" w:rsidP="00810E6A">
            <w:pPr>
              <w:jc w:val="center"/>
              <w:rPr>
                <w:b/>
              </w:rPr>
            </w:pPr>
            <w:proofErr w:type="spellStart"/>
            <w:r w:rsidRPr="007B036F">
              <w:rPr>
                <w:rFonts w:cs="Calibri"/>
                <w:b/>
                <w:color w:val="000000"/>
                <w:sz w:val="18"/>
                <w:szCs w:val="18"/>
              </w:rPr>
              <w:t>Ita</w:t>
            </w:r>
            <w:proofErr w:type="spellEnd"/>
          </w:p>
        </w:tc>
        <w:tc>
          <w:tcPr>
            <w:tcW w:w="55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A6313" w:rsidRPr="007B036F" w:rsidRDefault="009A6313" w:rsidP="00810E6A">
            <w:pPr>
              <w:jc w:val="center"/>
              <w:rPr>
                <w:b/>
              </w:rPr>
            </w:pPr>
            <w:r w:rsidRPr="007B036F">
              <w:rPr>
                <w:rFonts w:cs="Calibri"/>
                <w:b/>
                <w:color w:val="000000"/>
                <w:sz w:val="18"/>
                <w:szCs w:val="18"/>
              </w:rPr>
              <w:t>Lat</w:t>
            </w:r>
          </w:p>
        </w:tc>
        <w:tc>
          <w:tcPr>
            <w:tcW w:w="55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A6313" w:rsidRPr="007B036F" w:rsidRDefault="009A6313" w:rsidP="00810E6A">
            <w:pPr>
              <w:jc w:val="center"/>
              <w:rPr>
                <w:b/>
              </w:rPr>
            </w:pPr>
            <w:proofErr w:type="spellStart"/>
            <w:r w:rsidRPr="007B036F">
              <w:rPr>
                <w:rFonts w:cs="Calibri"/>
                <w:b/>
                <w:color w:val="000000"/>
                <w:sz w:val="18"/>
                <w:szCs w:val="18"/>
              </w:rPr>
              <w:t>Gre</w:t>
            </w:r>
            <w:proofErr w:type="spellEnd"/>
          </w:p>
        </w:tc>
        <w:tc>
          <w:tcPr>
            <w:tcW w:w="55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A6313" w:rsidRPr="007B036F" w:rsidRDefault="009A6313" w:rsidP="00810E6A">
            <w:pPr>
              <w:jc w:val="center"/>
              <w:rPr>
                <w:b/>
              </w:rPr>
            </w:pPr>
            <w:r w:rsidRPr="007B036F">
              <w:rPr>
                <w:rFonts w:cs="Calibri"/>
                <w:b/>
                <w:color w:val="000000"/>
                <w:sz w:val="18"/>
                <w:szCs w:val="18"/>
              </w:rPr>
              <w:t>Sto</w:t>
            </w:r>
          </w:p>
        </w:tc>
        <w:tc>
          <w:tcPr>
            <w:tcW w:w="55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A6313" w:rsidRPr="007B036F" w:rsidRDefault="009A6313" w:rsidP="00810E6A">
            <w:pPr>
              <w:jc w:val="center"/>
              <w:rPr>
                <w:b/>
              </w:rPr>
            </w:pPr>
            <w:r w:rsidRPr="007B036F">
              <w:rPr>
                <w:rFonts w:cs="Calibri"/>
                <w:b/>
                <w:color w:val="000000"/>
                <w:sz w:val="18"/>
                <w:szCs w:val="18"/>
              </w:rPr>
              <w:t>Fil</w:t>
            </w:r>
          </w:p>
        </w:tc>
        <w:tc>
          <w:tcPr>
            <w:tcW w:w="55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A6313" w:rsidRPr="007B036F" w:rsidRDefault="009A6313" w:rsidP="00810E6A">
            <w:pPr>
              <w:jc w:val="center"/>
              <w:rPr>
                <w:b/>
              </w:rPr>
            </w:pPr>
            <w:proofErr w:type="spellStart"/>
            <w:r w:rsidRPr="007B036F">
              <w:rPr>
                <w:rFonts w:cs="Calibri"/>
                <w:b/>
                <w:color w:val="000000"/>
                <w:sz w:val="18"/>
                <w:szCs w:val="18"/>
              </w:rPr>
              <w:t>Mat</w:t>
            </w:r>
            <w:proofErr w:type="spellEnd"/>
          </w:p>
        </w:tc>
        <w:tc>
          <w:tcPr>
            <w:tcW w:w="55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A6313" w:rsidRPr="007B036F" w:rsidRDefault="009A6313" w:rsidP="00810E6A">
            <w:pPr>
              <w:jc w:val="center"/>
              <w:rPr>
                <w:b/>
              </w:rPr>
            </w:pPr>
            <w:proofErr w:type="spellStart"/>
            <w:r w:rsidRPr="007B036F">
              <w:rPr>
                <w:rFonts w:cs="Calibri"/>
                <w:b/>
                <w:color w:val="000000"/>
                <w:sz w:val="18"/>
                <w:szCs w:val="18"/>
              </w:rPr>
              <w:t>Fis</w:t>
            </w:r>
            <w:proofErr w:type="spellEnd"/>
          </w:p>
        </w:tc>
        <w:tc>
          <w:tcPr>
            <w:tcW w:w="55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A6313" w:rsidRPr="007B036F" w:rsidRDefault="009A6313" w:rsidP="00810E6A">
            <w:pPr>
              <w:jc w:val="center"/>
              <w:rPr>
                <w:b/>
              </w:rPr>
            </w:pPr>
            <w:r w:rsidRPr="007B036F">
              <w:rPr>
                <w:rFonts w:cs="Calibri"/>
                <w:b/>
                <w:color w:val="000000"/>
                <w:sz w:val="18"/>
                <w:szCs w:val="18"/>
              </w:rPr>
              <w:t>Scie</w:t>
            </w:r>
          </w:p>
        </w:tc>
        <w:tc>
          <w:tcPr>
            <w:tcW w:w="55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A6313" w:rsidRPr="007B036F" w:rsidRDefault="009A6313" w:rsidP="00810E6A">
            <w:pPr>
              <w:jc w:val="center"/>
              <w:rPr>
                <w:b/>
              </w:rPr>
            </w:pPr>
            <w:proofErr w:type="spellStart"/>
            <w:r w:rsidRPr="007B036F">
              <w:rPr>
                <w:rFonts w:cs="Calibri"/>
                <w:b/>
                <w:color w:val="000000"/>
                <w:sz w:val="18"/>
                <w:szCs w:val="18"/>
              </w:rPr>
              <w:t>Ingl</w:t>
            </w:r>
            <w:proofErr w:type="spellEnd"/>
          </w:p>
        </w:tc>
        <w:tc>
          <w:tcPr>
            <w:tcW w:w="55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A6313" w:rsidRPr="007B036F" w:rsidRDefault="009A6313" w:rsidP="00810E6A">
            <w:pPr>
              <w:jc w:val="center"/>
              <w:rPr>
                <w:b/>
              </w:rPr>
            </w:pPr>
            <w:r w:rsidRPr="007B036F">
              <w:rPr>
                <w:rFonts w:cs="Calibri"/>
                <w:b/>
                <w:color w:val="000000"/>
                <w:sz w:val="18"/>
                <w:szCs w:val="18"/>
              </w:rPr>
              <w:t>Arte</w:t>
            </w:r>
          </w:p>
        </w:tc>
        <w:tc>
          <w:tcPr>
            <w:tcW w:w="55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A6313" w:rsidRPr="007B036F" w:rsidRDefault="009A6313" w:rsidP="00810E6A">
            <w:pPr>
              <w:jc w:val="center"/>
              <w:rPr>
                <w:b/>
              </w:rPr>
            </w:pPr>
            <w:r w:rsidRPr="007B036F">
              <w:rPr>
                <w:rFonts w:cs="Calibri"/>
                <w:b/>
                <w:color w:val="000000"/>
                <w:sz w:val="18"/>
                <w:szCs w:val="18"/>
              </w:rPr>
              <w:t>SMS</w:t>
            </w:r>
          </w:p>
        </w:tc>
        <w:tc>
          <w:tcPr>
            <w:tcW w:w="544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A6313" w:rsidRPr="007B036F" w:rsidRDefault="009A6313" w:rsidP="00810E6A">
            <w:pPr>
              <w:jc w:val="center"/>
              <w:rPr>
                <w:b/>
              </w:rPr>
            </w:pPr>
            <w:r w:rsidRPr="007B036F">
              <w:rPr>
                <w:rFonts w:cs="Calibri"/>
                <w:b/>
                <w:color w:val="000000"/>
                <w:sz w:val="18"/>
                <w:szCs w:val="18"/>
              </w:rPr>
              <w:t>IRC</w:t>
            </w:r>
          </w:p>
        </w:tc>
      </w:tr>
      <w:tr w:rsidR="009A6313" w:rsidTr="009A6313">
        <w:trPr>
          <w:trHeight w:val="284"/>
          <w:jc w:val="center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9A6313" w:rsidRPr="007B036F" w:rsidRDefault="007B036F" w:rsidP="007B036F">
            <w:pPr>
              <w:jc w:val="both"/>
            </w:pPr>
            <w:r w:rsidRPr="007B036F">
              <w:rPr>
                <w:rFonts w:cs="Calibri"/>
              </w:rPr>
              <w:t>prova orale</w:t>
            </w:r>
          </w:p>
        </w:tc>
        <w:tc>
          <w:tcPr>
            <w:tcW w:w="55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9A6313" w:rsidRDefault="009A6313" w:rsidP="00810E6A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9A6313" w:rsidRDefault="009A6313" w:rsidP="00810E6A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9A6313" w:rsidRDefault="009A6313" w:rsidP="00810E6A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9A6313" w:rsidRDefault="009A6313" w:rsidP="00810E6A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9A6313" w:rsidRDefault="009A6313" w:rsidP="00810E6A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9A6313" w:rsidRDefault="009A6313" w:rsidP="00810E6A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9A6313" w:rsidRDefault="009A6313" w:rsidP="00810E6A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9A6313" w:rsidRDefault="009A6313" w:rsidP="00810E6A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9A6313" w:rsidRDefault="009A6313" w:rsidP="00810E6A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9A6313" w:rsidRDefault="009A6313" w:rsidP="00810E6A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9A6313" w:rsidRDefault="009A6313" w:rsidP="00810E6A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313" w:rsidRDefault="009A6313" w:rsidP="00810E6A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7B036F" w:rsidTr="009A6313">
        <w:trPr>
          <w:trHeight w:val="284"/>
          <w:jc w:val="center"/>
        </w:trPr>
        <w:tc>
          <w:tcPr>
            <w:tcW w:w="395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7B036F" w:rsidRPr="007B036F" w:rsidRDefault="007B036F" w:rsidP="00810E6A">
            <w:pPr>
              <w:jc w:val="both"/>
              <w:rPr>
                <w:rFonts w:cs="Calibri"/>
              </w:rPr>
            </w:pPr>
            <w:r w:rsidRPr="007B036F">
              <w:rPr>
                <w:rFonts w:cs="Calibri"/>
              </w:rPr>
              <w:t>dibattito</w:t>
            </w:r>
          </w:p>
        </w:tc>
        <w:tc>
          <w:tcPr>
            <w:tcW w:w="55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7B036F" w:rsidRDefault="007B036F" w:rsidP="00810E6A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7B036F" w:rsidRDefault="007B036F" w:rsidP="00810E6A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7B036F" w:rsidRDefault="007B036F" w:rsidP="00810E6A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7B036F" w:rsidRDefault="007B036F" w:rsidP="00810E6A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7B036F" w:rsidRDefault="007B036F" w:rsidP="00810E6A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7B036F" w:rsidRDefault="007B036F" w:rsidP="00810E6A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7B036F" w:rsidRDefault="007B036F" w:rsidP="00810E6A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7B036F" w:rsidRDefault="007B036F" w:rsidP="00810E6A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7B036F" w:rsidRDefault="007B036F" w:rsidP="00810E6A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7B036F" w:rsidRDefault="007B036F" w:rsidP="00810E6A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7B036F" w:rsidRDefault="007B036F" w:rsidP="00810E6A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036F" w:rsidRDefault="007B036F" w:rsidP="00810E6A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9A6313" w:rsidTr="009A6313">
        <w:trPr>
          <w:trHeight w:val="284"/>
          <w:jc w:val="center"/>
        </w:trPr>
        <w:tc>
          <w:tcPr>
            <w:tcW w:w="395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9A6313" w:rsidRPr="007B036F" w:rsidRDefault="007B036F" w:rsidP="007B036F">
            <w:pPr>
              <w:jc w:val="both"/>
            </w:pPr>
            <w:r w:rsidRPr="007B036F">
              <w:rPr>
                <w:rFonts w:cs="Calibri"/>
              </w:rPr>
              <w:t>p</w:t>
            </w:r>
            <w:r w:rsidR="009A6313" w:rsidRPr="007B036F">
              <w:rPr>
                <w:rFonts w:cs="Calibri"/>
              </w:rPr>
              <w:t xml:space="preserve">rova </w:t>
            </w:r>
            <w:r w:rsidRPr="007B036F">
              <w:rPr>
                <w:rFonts w:cs="Calibri"/>
              </w:rPr>
              <w:t>scritta</w:t>
            </w:r>
          </w:p>
        </w:tc>
        <w:tc>
          <w:tcPr>
            <w:tcW w:w="55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9A6313" w:rsidRDefault="009A6313" w:rsidP="00810E6A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9A6313" w:rsidRDefault="009A6313" w:rsidP="00810E6A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9A6313" w:rsidRDefault="009A6313" w:rsidP="00810E6A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9A6313" w:rsidRDefault="009A6313" w:rsidP="00810E6A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9A6313" w:rsidRDefault="009A6313" w:rsidP="00810E6A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9A6313" w:rsidRDefault="009A6313" w:rsidP="00810E6A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9A6313" w:rsidRDefault="009A6313" w:rsidP="00810E6A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9A6313" w:rsidRDefault="009A6313" w:rsidP="00810E6A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9A6313" w:rsidRDefault="009A6313" w:rsidP="00810E6A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9A6313" w:rsidRDefault="009A6313" w:rsidP="00810E6A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9A6313" w:rsidRDefault="009A6313" w:rsidP="00810E6A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313" w:rsidRDefault="009A6313" w:rsidP="00810E6A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7B036F" w:rsidTr="009A6313">
        <w:trPr>
          <w:trHeight w:val="284"/>
          <w:jc w:val="center"/>
        </w:trPr>
        <w:tc>
          <w:tcPr>
            <w:tcW w:w="395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7B036F" w:rsidRPr="007B036F" w:rsidRDefault="007B036F" w:rsidP="007B036F">
            <w:pPr>
              <w:rPr>
                <w:rFonts w:cs="Calibri"/>
              </w:rPr>
            </w:pPr>
            <w:r w:rsidRPr="007B036F">
              <w:rPr>
                <w:rFonts w:cs="Calibri"/>
              </w:rPr>
              <w:t>questionario scritto</w:t>
            </w:r>
          </w:p>
        </w:tc>
        <w:tc>
          <w:tcPr>
            <w:tcW w:w="55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7B036F" w:rsidRDefault="007B036F" w:rsidP="00810E6A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7B036F" w:rsidRDefault="007B036F" w:rsidP="00810E6A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7B036F" w:rsidRDefault="007B036F" w:rsidP="00810E6A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7B036F" w:rsidRDefault="007B036F" w:rsidP="00810E6A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7B036F" w:rsidRDefault="007B036F" w:rsidP="00810E6A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7B036F" w:rsidRDefault="007B036F" w:rsidP="00810E6A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7B036F" w:rsidRDefault="007B036F" w:rsidP="00810E6A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7B036F" w:rsidRDefault="007B036F" w:rsidP="00810E6A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7B036F" w:rsidRDefault="007B036F" w:rsidP="00810E6A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7B036F" w:rsidRDefault="007B036F" w:rsidP="00810E6A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7B036F" w:rsidRDefault="007B036F" w:rsidP="00810E6A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036F" w:rsidRDefault="007B036F" w:rsidP="00810E6A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9A6313" w:rsidTr="009A6313">
        <w:trPr>
          <w:trHeight w:val="284"/>
          <w:jc w:val="center"/>
        </w:trPr>
        <w:tc>
          <w:tcPr>
            <w:tcW w:w="395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9A6313" w:rsidRPr="007B036F" w:rsidRDefault="007B036F" w:rsidP="007B036F">
            <w:r w:rsidRPr="007B036F">
              <w:t>prova pratica</w:t>
            </w:r>
          </w:p>
        </w:tc>
        <w:tc>
          <w:tcPr>
            <w:tcW w:w="55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9A6313" w:rsidRDefault="009A6313" w:rsidP="00810E6A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9A6313" w:rsidRDefault="009A6313" w:rsidP="00810E6A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9A6313" w:rsidRDefault="009A6313" w:rsidP="00810E6A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9A6313" w:rsidRDefault="009A6313" w:rsidP="00810E6A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9A6313" w:rsidRDefault="009A6313" w:rsidP="00810E6A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9A6313" w:rsidRDefault="009A6313" w:rsidP="00810E6A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9A6313" w:rsidRDefault="009A6313" w:rsidP="00810E6A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9A6313" w:rsidRDefault="009A6313" w:rsidP="00810E6A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9A6313" w:rsidRDefault="009A6313" w:rsidP="00810E6A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9A6313" w:rsidRDefault="009A6313" w:rsidP="00810E6A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9A6313" w:rsidRDefault="009A6313" w:rsidP="00810E6A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313" w:rsidRDefault="009A6313" w:rsidP="00810E6A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9A6313" w:rsidTr="009A6313">
        <w:trPr>
          <w:trHeight w:val="284"/>
          <w:jc w:val="center"/>
        </w:trPr>
        <w:tc>
          <w:tcPr>
            <w:tcW w:w="395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9A6313" w:rsidRPr="007B036F" w:rsidRDefault="007B036F" w:rsidP="007B036F">
            <w:pPr>
              <w:jc w:val="both"/>
            </w:pPr>
            <w:r>
              <w:lastRenderedPageBreak/>
              <w:t>l</w:t>
            </w:r>
            <w:r w:rsidRPr="007B036F">
              <w:t>avoro svolti a casa</w:t>
            </w:r>
          </w:p>
        </w:tc>
        <w:tc>
          <w:tcPr>
            <w:tcW w:w="55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9A6313" w:rsidRDefault="009A6313" w:rsidP="00810E6A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9A6313" w:rsidRDefault="009A6313" w:rsidP="00810E6A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9A6313" w:rsidRDefault="009A6313" w:rsidP="00810E6A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9A6313" w:rsidRDefault="009A6313" w:rsidP="00810E6A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9A6313" w:rsidRDefault="009A6313" w:rsidP="00810E6A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9A6313" w:rsidRDefault="009A6313" w:rsidP="00810E6A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9A6313" w:rsidRDefault="009A6313" w:rsidP="00810E6A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9A6313" w:rsidRDefault="009A6313" w:rsidP="00810E6A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9A6313" w:rsidRDefault="009A6313" w:rsidP="00810E6A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9A6313" w:rsidRDefault="009A6313" w:rsidP="00810E6A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9A6313" w:rsidRDefault="009A6313" w:rsidP="00810E6A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313" w:rsidRDefault="009A6313" w:rsidP="00810E6A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7A349B" w:rsidTr="009A6313">
        <w:trPr>
          <w:trHeight w:val="284"/>
          <w:jc w:val="center"/>
        </w:trPr>
        <w:tc>
          <w:tcPr>
            <w:tcW w:w="395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7A349B" w:rsidRPr="007B036F" w:rsidRDefault="007B036F" w:rsidP="00810E6A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p</w:t>
            </w:r>
            <w:r w:rsidRPr="007B036F">
              <w:rPr>
                <w:rFonts w:cs="Calibri"/>
              </w:rPr>
              <w:t>resentazione</w:t>
            </w:r>
          </w:p>
        </w:tc>
        <w:tc>
          <w:tcPr>
            <w:tcW w:w="55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7A349B" w:rsidRDefault="007A349B" w:rsidP="00810E6A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7A349B" w:rsidRDefault="007A349B" w:rsidP="00810E6A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7A349B" w:rsidRDefault="007A349B" w:rsidP="00810E6A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7A349B" w:rsidRDefault="007A349B" w:rsidP="00810E6A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7A349B" w:rsidRDefault="007A349B" w:rsidP="00810E6A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7A349B" w:rsidRDefault="007A349B" w:rsidP="00810E6A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7A349B" w:rsidRDefault="007A349B" w:rsidP="00810E6A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7A349B" w:rsidRDefault="007A349B" w:rsidP="00810E6A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7A349B" w:rsidRDefault="007A349B" w:rsidP="00810E6A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7A349B" w:rsidRDefault="007A349B" w:rsidP="00810E6A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7A349B" w:rsidRDefault="007A349B" w:rsidP="00810E6A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49B" w:rsidRDefault="007A349B" w:rsidP="00810E6A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9A6313" w:rsidTr="009A6313">
        <w:trPr>
          <w:trHeight w:val="284"/>
          <w:jc w:val="center"/>
        </w:trPr>
        <w:tc>
          <w:tcPr>
            <w:tcW w:w="395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9A6313" w:rsidRPr="007B036F" w:rsidRDefault="007B036F" w:rsidP="00810E6A">
            <w:pPr>
              <w:jc w:val="both"/>
            </w:pPr>
            <w:r w:rsidRPr="007B036F">
              <w:rPr>
                <w:rFonts w:cs="Calibri"/>
              </w:rPr>
              <w:t>simulazione</w:t>
            </w:r>
            <w:r w:rsidR="009A6313" w:rsidRPr="007B036F">
              <w:rPr>
                <w:rFonts w:cs="Calibri"/>
              </w:rPr>
              <w:t xml:space="preserve"> prima prova</w:t>
            </w:r>
          </w:p>
        </w:tc>
        <w:tc>
          <w:tcPr>
            <w:tcW w:w="55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9A6313" w:rsidRDefault="009A6313" w:rsidP="00810E6A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9A6313" w:rsidRDefault="009A6313" w:rsidP="00810E6A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9A6313" w:rsidRDefault="009A6313" w:rsidP="00810E6A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9A6313" w:rsidRDefault="009A6313" w:rsidP="00810E6A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9A6313" w:rsidRDefault="009A6313" w:rsidP="00810E6A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9A6313" w:rsidRDefault="009A6313" w:rsidP="00810E6A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9A6313" w:rsidRDefault="009A6313" w:rsidP="00810E6A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9A6313" w:rsidRDefault="009A6313" w:rsidP="00810E6A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9A6313" w:rsidRDefault="009A6313" w:rsidP="00810E6A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9A6313" w:rsidRDefault="009A6313" w:rsidP="00810E6A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9A6313" w:rsidRDefault="009A6313" w:rsidP="00810E6A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313" w:rsidRDefault="009A6313" w:rsidP="00810E6A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9A6313" w:rsidTr="009A6313">
        <w:trPr>
          <w:trHeight w:val="284"/>
          <w:jc w:val="center"/>
        </w:trPr>
        <w:tc>
          <w:tcPr>
            <w:tcW w:w="395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9A6313" w:rsidRPr="007B036F" w:rsidRDefault="007B036F" w:rsidP="007B036F">
            <w:pPr>
              <w:jc w:val="both"/>
            </w:pPr>
            <w:r>
              <w:rPr>
                <w:rFonts w:cs="Calibri"/>
              </w:rPr>
              <w:t>s</w:t>
            </w:r>
            <w:r w:rsidR="009A6313" w:rsidRPr="007B036F">
              <w:rPr>
                <w:rFonts w:cs="Calibri"/>
              </w:rPr>
              <w:t>imulazion</w:t>
            </w:r>
            <w:r w:rsidRPr="007B036F">
              <w:rPr>
                <w:rFonts w:cs="Calibri"/>
              </w:rPr>
              <w:t xml:space="preserve">e </w:t>
            </w:r>
            <w:r w:rsidR="009A6313" w:rsidRPr="007B036F">
              <w:rPr>
                <w:rFonts w:cs="Calibri"/>
              </w:rPr>
              <w:t>seconda prova</w:t>
            </w:r>
          </w:p>
        </w:tc>
        <w:tc>
          <w:tcPr>
            <w:tcW w:w="55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9A6313" w:rsidRDefault="009A6313" w:rsidP="00810E6A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9A6313" w:rsidRDefault="009A6313" w:rsidP="00810E6A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9A6313" w:rsidRDefault="009A6313" w:rsidP="00810E6A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9A6313" w:rsidRDefault="009A6313" w:rsidP="00810E6A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9A6313" w:rsidRDefault="009A6313" w:rsidP="00810E6A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9A6313" w:rsidRDefault="009A6313" w:rsidP="00810E6A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9A6313" w:rsidRDefault="009A6313" w:rsidP="00810E6A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9A6313" w:rsidRDefault="009A6313" w:rsidP="00810E6A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9A6313" w:rsidRDefault="009A6313" w:rsidP="00810E6A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9A6313" w:rsidRDefault="009A6313" w:rsidP="00810E6A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9A6313" w:rsidRDefault="009A6313" w:rsidP="00810E6A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313" w:rsidRDefault="009A6313" w:rsidP="00810E6A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</w:p>
        </w:tc>
      </w:tr>
    </w:tbl>
    <w:p w:rsidR="009A6313" w:rsidRDefault="009A6313" w:rsidP="009A6313">
      <w:pPr>
        <w:spacing w:before="120" w:after="0"/>
        <w:ind w:left="240" w:hanging="240"/>
        <w:jc w:val="both"/>
        <w:rPr>
          <w:rFonts w:cs="Calibri"/>
          <w:sz w:val="18"/>
          <w:szCs w:val="18"/>
        </w:rPr>
      </w:pPr>
    </w:p>
    <w:p w:rsidR="00F4358C" w:rsidRPr="00F4358C" w:rsidRDefault="00F4358C">
      <w:pPr>
        <w:tabs>
          <w:tab w:val="left" w:pos="204"/>
        </w:tabs>
        <w:spacing w:after="0" w:line="240" w:lineRule="auto"/>
        <w:jc w:val="both"/>
        <w:rPr>
          <w:b/>
          <w:sz w:val="24"/>
          <w:szCs w:val="24"/>
        </w:rPr>
      </w:pPr>
      <w:r w:rsidRPr="00F4358C">
        <w:rPr>
          <w:b/>
          <w:sz w:val="24"/>
          <w:szCs w:val="24"/>
        </w:rPr>
        <w:t>Elementi e criteri per la valutazione</w:t>
      </w:r>
    </w:p>
    <w:p w:rsidR="00BE6C3D" w:rsidRDefault="00BE6C3D">
      <w:pPr>
        <w:tabs>
          <w:tab w:val="left" w:pos="204"/>
        </w:tabs>
        <w:spacing w:after="0" w:line="240" w:lineRule="auto"/>
        <w:jc w:val="both"/>
        <w:rPr>
          <w:sz w:val="24"/>
          <w:szCs w:val="24"/>
        </w:rPr>
      </w:pPr>
      <w:r w:rsidRPr="00D3324A">
        <w:rPr>
          <w:sz w:val="24"/>
          <w:szCs w:val="24"/>
        </w:rPr>
        <w:t>Nel</w:t>
      </w:r>
      <w:r w:rsidR="00803396">
        <w:rPr>
          <w:sz w:val="24"/>
          <w:szCs w:val="24"/>
        </w:rPr>
        <w:t>la</w:t>
      </w:r>
      <w:r w:rsidRPr="00D3324A">
        <w:rPr>
          <w:sz w:val="24"/>
          <w:szCs w:val="24"/>
        </w:rPr>
        <w:t xml:space="preserve"> valutazione </w:t>
      </w:r>
      <w:r w:rsidR="00803396">
        <w:rPr>
          <w:sz w:val="24"/>
          <w:szCs w:val="24"/>
        </w:rPr>
        <w:t>trimestrale</w:t>
      </w:r>
      <w:r w:rsidR="00A3388F">
        <w:rPr>
          <w:sz w:val="24"/>
          <w:szCs w:val="24"/>
        </w:rPr>
        <w:t xml:space="preserve"> e </w:t>
      </w:r>
      <w:r w:rsidRPr="00D3324A">
        <w:rPr>
          <w:sz w:val="24"/>
          <w:szCs w:val="24"/>
        </w:rPr>
        <w:t>finale per ogni alunno sono stati p</w:t>
      </w:r>
      <w:r w:rsidR="00803396">
        <w:rPr>
          <w:sz w:val="24"/>
          <w:szCs w:val="24"/>
        </w:rPr>
        <w:t>resi in esame i seguenti elementi</w:t>
      </w:r>
      <w:r w:rsidRPr="00D3324A">
        <w:rPr>
          <w:sz w:val="24"/>
          <w:szCs w:val="24"/>
        </w:rPr>
        <w:t>:</w:t>
      </w:r>
    </w:p>
    <w:p w:rsidR="00803396" w:rsidRPr="00D3324A" w:rsidRDefault="00803396">
      <w:pPr>
        <w:tabs>
          <w:tab w:val="left" w:pos="204"/>
        </w:tabs>
        <w:spacing w:after="0" w:line="240" w:lineRule="auto"/>
        <w:jc w:val="both"/>
        <w:rPr>
          <w:sz w:val="24"/>
          <w:szCs w:val="24"/>
        </w:rPr>
      </w:pPr>
    </w:p>
    <w:p w:rsidR="00BE6C3D" w:rsidRPr="00803396" w:rsidRDefault="00BE6C3D" w:rsidP="0037650A">
      <w:pPr>
        <w:pStyle w:val="Paragrafoelenco"/>
        <w:numPr>
          <w:ilvl w:val="0"/>
          <w:numId w:val="4"/>
        </w:numPr>
        <w:tabs>
          <w:tab w:val="left" w:pos="204"/>
        </w:tabs>
        <w:spacing w:after="0" w:line="240" w:lineRule="auto"/>
        <w:jc w:val="both"/>
        <w:rPr>
          <w:sz w:val="24"/>
          <w:szCs w:val="24"/>
        </w:rPr>
      </w:pPr>
      <w:r w:rsidRPr="00803396">
        <w:rPr>
          <w:sz w:val="24"/>
          <w:szCs w:val="24"/>
        </w:rPr>
        <w:t xml:space="preserve">il livello di partenza e il progresso </w:t>
      </w:r>
      <w:r w:rsidR="00ED7DB8">
        <w:rPr>
          <w:sz w:val="24"/>
          <w:szCs w:val="24"/>
        </w:rPr>
        <w:t>evidenziato</w:t>
      </w:r>
    </w:p>
    <w:p w:rsidR="00BE6C3D" w:rsidRPr="00803396" w:rsidRDefault="00BE6C3D" w:rsidP="0037650A">
      <w:pPr>
        <w:pStyle w:val="Paragrafoelenco"/>
        <w:numPr>
          <w:ilvl w:val="0"/>
          <w:numId w:val="4"/>
        </w:numPr>
        <w:tabs>
          <w:tab w:val="left" w:pos="204"/>
        </w:tabs>
        <w:spacing w:after="0" w:line="240" w:lineRule="auto"/>
        <w:jc w:val="both"/>
        <w:rPr>
          <w:sz w:val="24"/>
          <w:szCs w:val="24"/>
        </w:rPr>
      </w:pPr>
      <w:r w:rsidRPr="00803396">
        <w:rPr>
          <w:sz w:val="24"/>
          <w:szCs w:val="24"/>
        </w:rPr>
        <w:t xml:space="preserve">i risultati </w:t>
      </w:r>
      <w:r w:rsidR="00ED7DB8" w:rsidRPr="00803396">
        <w:rPr>
          <w:sz w:val="24"/>
          <w:szCs w:val="24"/>
        </w:rPr>
        <w:t>delle prove</w:t>
      </w:r>
      <w:r w:rsidRPr="00803396">
        <w:rPr>
          <w:sz w:val="24"/>
          <w:szCs w:val="24"/>
        </w:rPr>
        <w:t xml:space="preserve"> e i lavori prodotti</w:t>
      </w:r>
    </w:p>
    <w:p w:rsidR="00BE6C3D" w:rsidRPr="00803396" w:rsidRDefault="00BE6C3D" w:rsidP="0037650A">
      <w:pPr>
        <w:pStyle w:val="Paragrafoelenco"/>
        <w:numPr>
          <w:ilvl w:val="0"/>
          <w:numId w:val="4"/>
        </w:numPr>
        <w:tabs>
          <w:tab w:val="left" w:pos="204"/>
        </w:tabs>
        <w:spacing w:after="0" w:line="240" w:lineRule="auto"/>
        <w:jc w:val="both"/>
        <w:rPr>
          <w:sz w:val="24"/>
          <w:szCs w:val="24"/>
        </w:rPr>
      </w:pPr>
      <w:r w:rsidRPr="00803396">
        <w:rPr>
          <w:sz w:val="24"/>
          <w:szCs w:val="24"/>
        </w:rPr>
        <w:t xml:space="preserve">il livello di raggiungimento delle competenze trasversali </w:t>
      </w:r>
    </w:p>
    <w:p w:rsidR="00BE6C3D" w:rsidRPr="00803396" w:rsidRDefault="00BE6C3D" w:rsidP="0037650A">
      <w:pPr>
        <w:pStyle w:val="Paragrafoelenco"/>
        <w:numPr>
          <w:ilvl w:val="0"/>
          <w:numId w:val="4"/>
        </w:numPr>
        <w:tabs>
          <w:tab w:val="left" w:pos="204"/>
        </w:tabs>
        <w:spacing w:after="0" w:line="240" w:lineRule="auto"/>
        <w:jc w:val="both"/>
        <w:rPr>
          <w:sz w:val="24"/>
          <w:szCs w:val="24"/>
        </w:rPr>
      </w:pPr>
      <w:r w:rsidRPr="00803396">
        <w:rPr>
          <w:sz w:val="24"/>
          <w:szCs w:val="24"/>
        </w:rPr>
        <w:t xml:space="preserve">il livello di raggiungimento delle </w:t>
      </w:r>
      <w:r w:rsidR="007B036F">
        <w:rPr>
          <w:sz w:val="24"/>
          <w:szCs w:val="24"/>
        </w:rPr>
        <w:t xml:space="preserve">competenze specifiche </w:t>
      </w:r>
    </w:p>
    <w:p w:rsidR="00BE6C3D" w:rsidRPr="00803396" w:rsidRDefault="00BE6C3D" w:rsidP="0037650A">
      <w:pPr>
        <w:pStyle w:val="Paragrafoelenco"/>
        <w:numPr>
          <w:ilvl w:val="0"/>
          <w:numId w:val="4"/>
        </w:numPr>
        <w:tabs>
          <w:tab w:val="left" w:pos="204"/>
        </w:tabs>
        <w:spacing w:after="0" w:line="240" w:lineRule="auto"/>
        <w:jc w:val="both"/>
        <w:rPr>
          <w:sz w:val="24"/>
          <w:szCs w:val="24"/>
        </w:rPr>
      </w:pPr>
      <w:r w:rsidRPr="00803396">
        <w:rPr>
          <w:sz w:val="24"/>
          <w:szCs w:val="24"/>
        </w:rPr>
        <w:t>l’interesse e la partecipazione al dialogo educativo in classe</w:t>
      </w:r>
    </w:p>
    <w:p w:rsidR="00BE6C3D" w:rsidRPr="00803396" w:rsidRDefault="00BE6C3D" w:rsidP="0037650A">
      <w:pPr>
        <w:pStyle w:val="Paragrafoelenco"/>
        <w:numPr>
          <w:ilvl w:val="0"/>
          <w:numId w:val="4"/>
        </w:numPr>
        <w:tabs>
          <w:tab w:val="left" w:pos="204"/>
        </w:tabs>
        <w:spacing w:after="0" w:line="240" w:lineRule="auto"/>
        <w:jc w:val="both"/>
        <w:rPr>
          <w:sz w:val="24"/>
          <w:szCs w:val="24"/>
        </w:rPr>
      </w:pPr>
      <w:r w:rsidRPr="00803396">
        <w:rPr>
          <w:sz w:val="24"/>
          <w:szCs w:val="24"/>
        </w:rPr>
        <w:t>l’utilizzo delle opportunità offerte (</w:t>
      </w:r>
      <w:r w:rsidR="006E38E8" w:rsidRPr="00803396">
        <w:rPr>
          <w:sz w:val="24"/>
          <w:szCs w:val="24"/>
        </w:rPr>
        <w:t xml:space="preserve">corsi di consolidamento e approfondimento nell’ambito del progetto </w:t>
      </w:r>
      <w:r w:rsidR="006E38E8" w:rsidRPr="00803396">
        <w:rPr>
          <w:i/>
          <w:sz w:val="24"/>
          <w:szCs w:val="24"/>
        </w:rPr>
        <w:t>Faber Quisque</w:t>
      </w:r>
      <w:r w:rsidR="006E38E8" w:rsidRPr="00803396">
        <w:rPr>
          <w:sz w:val="24"/>
          <w:szCs w:val="24"/>
        </w:rPr>
        <w:t xml:space="preserve">, </w:t>
      </w:r>
      <w:r w:rsidR="006E38E8" w:rsidRPr="00803396">
        <w:rPr>
          <w:i/>
          <w:vanish/>
          <w:sz w:val="24"/>
          <w:szCs w:val="24"/>
        </w:rPr>
        <w:t>uisue</w:t>
      </w:r>
      <w:r w:rsidRPr="00803396">
        <w:rPr>
          <w:sz w:val="24"/>
          <w:szCs w:val="24"/>
        </w:rPr>
        <w:t>visite, viaggi)</w:t>
      </w:r>
    </w:p>
    <w:p w:rsidR="00BE6C3D" w:rsidRPr="00803396" w:rsidRDefault="00BE6C3D" w:rsidP="0037650A">
      <w:pPr>
        <w:pStyle w:val="Paragrafoelenco"/>
        <w:numPr>
          <w:ilvl w:val="0"/>
          <w:numId w:val="4"/>
        </w:numPr>
        <w:tabs>
          <w:tab w:val="left" w:pos="204"/>
        </w:tabs>
        <w:spacing w:after="0" w:line="240" w:lineRule="auto"/>
        <w:jc w:val="both"/>
        <w:rPr>
          <w:sz w:val="24"/>
          <w:szCs w:val="24"/>
        </w:rPr>
      </w:pPr>
      <w:r w:rsidRPr="00803396">
        <w:rPr>
          <w:sz w:val="24"/>
          <w:szCs w:val="24"/>
        </w:rPr>
        <w:t>l’impegno e la costanza nello studio, l’autonomia, le capacità organizzative</w:t>
      </w:r>
    </w:p>
    <w:p w:rsidR="00BE6C3D" w:rsidRPr="00D3324A" w:rsidRDefault="00BE6C3D" w:rsidP="0037650A">
      <w:pPr>
        <w:pStyle w:val="Paragrafoelenco"/>
        <w:numPr>
          <w:ilvl w:val="0"/>
          <w:numId w:val="4"/>
        </w:numPr>
        <w:tabs>
          <w:tab w:val="left" w:pos="204"/>
        </w:tabs>
        <w:spacing w:after="0" w:line="240" w:lineRule="auto"/>
        <w:jc w:val="both"/>
        <w:rPr>
          <w:sz w:val="24"/>
          <w:szCs w:val="24"/>
        </w:rPr>
      </w:pPr>
      <w:r w:rsidRPr="00803396">
        <w:rPr>
          <w:sz w:val="24"/>
          <w:szCs w:val="24"/>
        </w:rPr>
        <w:t>il comportamento</w:t>
      </w:r>
      <w:r w:rsidRPr="00D3324A">
        <w:rPr>
          <w:sz w:val="24"/>
          <w:szCs w:val="24"/>
        </w:rPr>
        <w:t xml:space="preserve"> </w:t>
      </w:r>
    </w:p>
    <w:p w:rsidR="00BE6C3D" w:rsidRPr="00D3324A" w:rsidRDefault="00BE6C3D" w:rsidP="00813C25">
      <w:pPr>
        <w:pStyle w:val="Paragrafoelenco"/>
        <w:tabs>
          <w:tab w:val="left" w:pos="204"/>
        </w:tabs>
        <w:spacing w:after="0" w:line="240" w:lineRule="auto"/>
        <w:jc w:val="both"/>
        <w:rPr>
          <w:sz w:val="24"/>
          <w:szCs w:val="24"/>
        </w:rPr>
      </w:pPr>
    </w:p>
    <w:p w:rsidR="00BE6C3D" w:rsidRPr="00D3324A" w:rsidRDefault="00BE6C3D">
      <w:pPr>
        <w:spacing w:after="0" w:line="240" w:lineRule="auto"/>
        <w:jc w:val="both"/>
      </w:pPr>
    </w:p>
    <w:tbl>
      <w:tblPr>
        <w:tblW w:w="0" w:type="auto"/>
        <w:tblBorders>
          <w:bottom w:val="single" w:sz="8" w:space="0" w:color="000080"/>
        </w:tblBorders>
        <w:tblLook w:val="00A0"/>
      </w:tblPr>
      <w:tblGrid>
        <w:gridCol w:w="10598"/>
      </w:tblGrid>
      <w:tr w:rsidR="00BE6C3D" w:rsidRPr="00D3324A" w:rsidTr="00D939F8">
        <w:tc>
          <w:tcPr>
            <w:tcW w:w="10598" w:type="dxa"/>
            <w:tcBorders>
              <w:bottom w:val="single" w:sz="8" w:space="0" w:color="000080"/>
            </w:tcBorders>
            <w:shd w:val="clear" w:color="auto" w:fill="D9D9D9"/>
          </w:tcPr>
          <w:p w:rsidR="00BE6C3D" w:rsidRPr="004A5D89" w:rsidRDefault="0071597A" w:rsidP="004B1D4A">
            <w:pPr>
              <w:pStyle w:val="Titolo1"/>
              <w:spacing w:before="0" w:line="240" w:lineRule="auto"/>
              <w:jc w:val="center"/>
              <w:rPr>
                <w:rFonts w:ascii="Calibri" w:hAnsi="Calibri"/>
                <w:smallCaps/>
                <w:color w:val="auto"/>
                <w:sz w:val="32"/>
                <w:szCs w:val="32"/>
              </w:rPr>
            </w:pPr>
            <w:r>
              <w:rPr>
                <w:rFonts w:ascii="Calibri" w:hAnsi="Calibri"/>
                <w:smallCaps/>
                <w:color w:val="auto"/>
                <w:sz w:val="32"/>
                <w:szCs w:val="32"/>
              </w:rPr>
              <w:t>8.</w:t>
            </w:r>
            <w:r w:rsidR="00BE6C3D" w:rsidRPr="004A5D89">
              <w:rPr>
                <w:rFonts w:ascii="Calibri" w:hAnsi="Calibri"/>
                <w:smallCaps/>
                <w:color w:val="auto"/>
                <w:sz w:val="32"/>
                <w:szCs w:val="32"/>
              </w:rPr>
              <w:t>Programmazione del consiglio di classe per l’esame di stato</w:t>
            </w:r>
          </w:p>
        </w:tc>
      </w:tr>
    </w:tbl>
    <w:p w:rsidR="00BE6C3D" w:rsidRDefault="00BE6C3D">
      <w:pPr>
        <w:tabs>
          <w:tab w:val="left" w:pos="204"/>
        </w:tabs>
        <w:spacing w:after="0" w:line="240" w:lineRule="auto"/>
        <w:jc w:val="both"/>
        <w:rPr>
          <w:rFonts w:ascii="Georgia Ref" w:hAnsi="Georgia Ref"/>
          <w:sz w:val="24"/>
          <w:szCs w:val="24"/>
        </w:rPr>
      </w:pPr>
    </w:p>
    <w:p w:rsidR="00BE6C3D" w:rsidRPr="00D3324A" w:rsidRDefault="009809F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D939F8">
        <w:rPr>
          <w:sz w:val="24"/>
          <w:szCs w:val="24"/>
        </w:rPr>
        <w:t>gli studenti sono state</w:t>
      </w:r>
      <w:r w:rsidR="00BE6C3D" w:rsidRPr="00D3324A">
        <w:rPr>
          <w:sz w:val="24"/>
          <w:szCs w:val="24"/>
        </w:rPr>
        <w:t xml:space="preserve"> illustrat</w:t>
      </w:r>
      <w:r w:rsidR="00D939F8">
        <w:rPr>
          <w:sz w:val="24"/>
          <w:szCs w:val="24"/>
        </w:rPr>
        <w:t>e</w:t>
      </w:r>
      <w:r w:rsidR="00BE6C3D" w:rsidRPr="00D3324A">
        <w:rPr>
          <w:sz w:val="24"/>
          <w:szCs w:val="24"/>
        </w:rPr>
        <w:t xml:space="preserve"> la struttura</w:t>
      </w:r>
      <w:r w:rsidR="00D939F8">
        <w:rPr>
          <w:sz w:val="24"/>
          <w:szCs w:val="24"/>
        </w:rPr>
        <w:t xml:space="preserve"> e</w:t>
      </w:r>
      <w:r w:rsidR="00BE6C3D" w:rsidRPr="00D3324A">
        <w:rPr>
          <w:sz w:val="24"/>
          <w:szCs w:val="24"/>
        </w:rPr>
        <w:t xml:space="preserve"> le caratteristiche dell’Esame di Stato. Le verifiche scritte effettuate nel corso dell’anno scolastico hanno ricalcato le tipologie di verifica previste dall'Esame di Stato.</w:t>
      </w:r>
    </w:p>
    <w:p w:rsidR="009809F2" w:rsidRDefault="009809F2">
      <w:pPr>
        <w:spacing w:after="0" w:line="240" w:lineRule="auto"/>
        <w:rPr>
          <w:sz w:val="24"/>
          <w:szCs w:val="24"/>
        </w:rPr>
      </w:pPr>
    </w:p>
    <w:p w:rsidR="009809F2" w:rsidRPr="00AA693B" w:rsidRDefault="009809F2" w:rsidP="00AA693B">
      <w:pPr>
        <w:spacing w:after="0" w:line="240" w:lineRule="auto"/>
        <w:rPr>
          <w:b/>
          <w:sz w:val="24"/>
          <w:szCs w:val="24"/>
        </w:rPr>
      </w:pPr>
      <w:r w:rsidRPr="00AA693B">
        <w:rPr>
          <w:b/>
          <w:sz w:val="24"/>
          <w:szCs w:val="24"/>
        </w:rPr>
        <w:t>Prove scritte di italiano</w:t>
      </w:r>
      <w:r w:rsidR="00F4358C" w:rsidRPr="00AA693B">
        <w:rPr>
          <w:b/>
          <w:sz w:val="24"/>
          <w:szCs w:val="24"/>
        </w:rPr>
        <w:t>, latino e greco</w:t>
      </w:r>
    </w:p>
    <w:p w:rsidR="00BE6C3D" w:rsidRPr="00D3324A" w:rsidRDefault="00D939F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Per le</w:t>
      </w:r>
      <w:r w:rsidR="00BE6C3D" w:rsidRPr="00D3324A">
        <w:rPr>
          <w:sz w:val="24"/>
          <w:szCs w:val="24"/>
        </w:rPr>
        <w:t xml:space="preserve"> prov</w:t>
      </w:r>
      <w:r>
        <w:rPr>
          <w:sz w:val="24"/>
          <w:szCs w:val="24"/>
        </w:rPr>
        <w:t>e scritte</w:t>
      </w:r>
      <w:r w:rsidR="00BE6C3D" w:rsidRPr="00D3324A">
        <w:rPr>
          <w:sz w:val="24"/>
          <w:szCs w:val="24"/>
        </w:rPr>
        <w:t xml:space="preserve"> di </w:t>
      </w:r>
      <w:r w:rsidR="00BE6C3D" w:rsidRPr="00D3324A">
        <w:rPr>
          <w:b/>
          <w:sz w:val="24"/>
          <w:szCs w:val="24"/>
        </w:rPr>
        <w:t>Italiano</w:t>
      </w:r>
      <w:r w:rsidR="00BE6C3D" w:rsidRPr="00D3324A">
        <w:rPr>
          <w:sz w:val="24"/>
          <w:szCs w:val="24"/>
        </w:rPr>
        <w:t xml:space="preserve"> sono state proposte </w:t>
      </w:r>
      <w:r>
        <w:rPr>
          <w:sz w:val="24"/>
          <w:szCs w:val="24"/>
        </w:rPr>
        <w:t>le t</w:t>
      </w:r>
      <w:r w:rsidR="00BE6C3D" w:rsidRPr="00D3324A">
        <w:rPr>
          <w:sz w:val="24"/>
          <w:szCs w:val="24"/>
        </w:rPr>
        <w:t>ipologie</w:t>
      </w:r>
      <w:r>
        <w:rPr>
          <w:sz w:val="24"/>
          <w:szCs w:val="24"/>
        </w:rPr>
        <w:t xml:space="preserve"> previste dalla normativa</w:t>
      </w:r>
      <w:r w:rsidR="00BE6C3D" w:rsidRPr="00D3324A">
        <w:rPr>
          <w:sz w:val="24"/>
          <w:szCs w:val="24"/>
        </w:rPr>
        <w:t>:</w:t>
      </w:r>
    </w:p>
    <w:p w:rsidR="00BE6C3D" w:rsidRPr="00F4358C" w:rsidRDefault="00BE6C3D" w:rsidP="008D0DE7">
      <w:pPr>
        <w:pStyle w:val="Paragrafoelenco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F4358C">
        <w:rPr>
          <w:sz w:val="24"/>
          <w:szCs w:val="24"/>
        </w:rPr>
        <w:t xml:space="preserve">analisi e </w:t>
      </w:r>
      <w:r w:rsidR="008D0DE7">
        <w:rPr>
          <w:sz w:val="24"/>
          <w:szCs w:val="24"/>
        </w:rPr>
        <w:t>interpretazione</w:t>
      </w:r>
      <w:r w:rsidRPr="00F4358C">
        <w:rPr>
          <w:sz w:val="24"/>
          <w:szCs w:val="24"/>
        </w:rPr>
        <w:t xml:space="preserve"> di un testo letterario </w:t>
      </w:r>
      <w:r w:rsidR="008D0DE7">
        <w:rPr>
          <w:sz w:val="24"/>
          <w:szCs w:val="24"/>
        </w:rPr>
        <w:t>italiano</w:t>
      </w:r>
      <w:r w:rsidRPr="00F4358C">
        <w:rPr>
          <w:sz w:val="24"/>
          <w:szCs w:val="24"/>
        </w:rPr>
        <w:t>;</w:t>
      </w:r>
    </w:p>
    <w:p w:rsidR="00BE6C3D" w:rsidRPr="00F4358C" w:rsidRDefault="00BE6C3D" w:rsidP="008D0DE7">
      <w:pPr>
        <w:pStyle w:val="Paragrafoelenco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F4358C">
        <w:rPr>
          <w:sz w:val="24"/>
          <w:szCs w:val="24"/>
        </w:rPr>
        <w:t xml:space="preserve">analisi e </w:t>
      </w:r>
      <w:r w:rsidR="008D0DE7">
        <w:rPr>
          <w:sz w:val="24"/>
          <w:szCs w:val="24"/>
        </w:rPr>
        <w:t>produzione</w:t>
      </w:r>
      <w:r w:rsidRPr="00F4358C">
        <w:rPr>
          <w:sz w:val="24"/>
          <w:szCs w:val="24"/>
        </w:rPr>
        <w:t xml:space="preserve"> di un testo </w:t>
      </w:r>
      <w:r w:rsidR="008D0DE7">
        <w:rPr>
          <w:sz w:val="24"/>
          <w:szCs w:val="24"/>
        </w:rPr>
        <w:t>argomentativo</w:t>
      </w:r>
      <w:r w:rsidRPr="00F4358C">
        <w:rPr>
          <w:sz w:val="24"/>
          <w:szCs w:val="24"/>
        </w:rPr>
        <w:t>;</w:t>
      </w:r>
    </w:p>
    <w:p w:rsidR="00BE6C3D" w:rsidRPr="00F4358C" w:rsidRDefault="008D0DE7" w:rsidP="008D0DE7">
      <w:pPr>
        <w:pStyle w:val="Paragrafoelenco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riflessione critica di carattere </w:t>
      </w:r>
      <w:proofErr w:type="spellStart"/>
      <w:r>
        <w:rPr>
          <w:sz w:val="24"/>
          <w:szCs w:val="24"/>
        </w:rPr>
        <w:t>espositivo-argomentativo</w:t>
      </w:r>
      <w:proofErr w:type="spellEnd"/>
      <w:r>
        <w:rPr>
          <w:sz w:val="24"/>
          <w:szCs w:val="24"/>
        </w:rPr>
        <w:t xml:space="preserve"> su tematiche di attualità.</w:t>
      </w:r>
    </w:p>
    <w:p w:rsidR="008D0DE7" w:rsidRPr="00F4358C" w:rsidRDefault="008D0DE7" w:rsidP="008D0DE7">
      <w:pPr>
        <w:pStyle w:val="Paragrafoelenco"/>
        <w:spacing w:after="0" w:line="240" w:lineRule="auto"/>
        <w:rPr>
          <w:sz w:val="24"/>
          <w:szCs w:val="24"/>
        </w:rPr>
      </w:pPr>
    </w:p>
    <w:p w:rsidR="00BE6C3D" w:rsidRPr="00D3324A" w:rsidRDefault="00BE6C3D">
      <w:pPr>
        <w:spacing w:after="0" w:line="240" w:lineRule="auto"/>
        <w:rPr>
          <w:sz w:val="24"/>
          <w:szCs w:val="24"/>
        </w:rPr>
      </w:pPr>
      <w:r w:rsidRPr="00D3324A">
        <w:rPr>
          <w:sz w:val="24"/>
          <w:szCs w:val="24"/>
        </w:rPr>
        <w:t>Nella valutazione sono stati co</w:t>
      </w:r>
      <w:r w:rsidR="007B036F">
        <w:rPr>
          <w:sz w:val="24"/>
          <w:szCs w:val="24"/>
        </w:rPr>
        <w:t>nsiderati i seguenti indicatori, declinati in relazione alle diverse tipologie testuali:</w:t>
      </w:r>
      <w:r w:rsidRPr="00D3324A">
        <w:rPr>
          <w:sz w:val="24"/>
          <w:szCs w:val="24"/>
        </w:rPr>
        <w:t xml:space="preserve"> </w:t>
      </w:r>
    </w:p>
    <w:p w:rsidR="00BE6C3D" w:rsidRPr="00D3324A" w:rsidRDefault="00BE6C3D" w:rsidP="007B036F">
      <w:pPr>
        <w:pStyle w:val="Nessunaspaziatura"/>
        <w:numPr>
          <w:ilvl w:val="0"/>
          <w:numId w:val="15"/>
        </w:numPr>
        <w:jc w:val="both"/>
        <w:rPr>
          <w:sz w:val="24"/>
          <w:szCs w:val="24"/>
        </w:rPr>
      </w:pPr>
      <w:r w:rsidRPr="00D3324A">
        <w:rPr>
          <w:sz w:val="24"/>
          <w:szCs w:val="24"/>
        </w:rPr>
        <w:t>aderenza all'enunciato e correttezza delle informazioni fondamentali;</w:t>
      </w:r>
    </w:p>
    <w:p w:rsidR="00BE6C3D" w:rsidRPr="00D3324A" w:rsidRDefault="00BE6C3D" w:rsidP="007B036F">
      <w:pPr>
        <w:pStyle w:val="Nessunaspaziatura"/>
        <w:numPr>
          <w:ilvl w:val="0"/>
          <w:numId w:val="15"/>
        </w:numPr>
        <w:jc w:val="both"/>
        <w:rPr>
          <w:sz w:val="24"/>
          <w:szCs w:val="24"/>
        </w:rPr>
      </w:pPr>
      <w:r w:rsidRPr="00D3324A">
        <w:rPr>
          <w:sz w:val="24"/>
          <w:szCs w:val="24"/>
        </w:rPr>
        <w:t>coerenza dell'argomentazione attraverso l'uso di opportuni nessi logici;</w:t>
      </w:r>
    </w:p>
    <w:p w:rsidR="00BE6C3D" w:rsidRPr="00D3324A" w:rsidRDefault="00BE6C3D" w:rsidP="007B036F">
      <w:pPr>
        <w:pStyle w:val="Nessunaspaziatura"/>
        <w:numPr>
          <w:ilvl w:val="0"/>
          <w:numId w:val="15"/>
        </w:numPr>
        <w:jc w:val="both"/>
        <w:rPr>
          <w:sz w:val="24"/>
          <w:szCs w:val="24"/>
        </w:rPr>
      </w:pPr>
      <w:r w:rsidRPr="00D3324A">
        <w:rPr>
          <w:sz w:val="24"/>
          <w:szCs w:val="24"/>
        </w:rPr>
        <w:t>proprietà e correttezza morfosintattica, lessicale e ortografica;</w:t>
      </w:r>
    </w:p>
    <w:p w:rsidR="00BE6C3D" w:rsidRPr="00D3324A" w:rsidRDefault="00BE6C3D" w:rsidP="007B036F">
      <w:pPr>
        <w:pStyle w:val="Nessunaspaziatura"/>
        <w:numPr>
          <w:ilvl w:val="0"/>
          <w:numId w:val="15"/>
        </w:numPr>
        <w:jc w:val="both"/>
        <w:rPr>
          <w:sz w:val="24"/>
          <w:szCs w:val="24"/>
        </w:rPr>
      </w:pPr>
      <w:r w:rsidRPr="00D3324A">
        <w:rPr>
          <w:sz w:val="24"/>
          <w:szCs w:val="24"/>
        </w:rPr>
        <w:t>articolazione della argomentazione e ricchezza espressiva;</w:t>
      </w:r>
    </w:p>
    <w:p w:rsidR="00BE6C3D" w:rsidRPr="00D3324A" w:rsidRDefault="00BE6C3D" w:rsidP="007B036F">
      <w:pPr>
        <w:pStyle w:val="Nessunaspaziatura"/>
        <w:numPr>
          <w:ilvl w:val="0"/>
          <w:numId w:val="15"/>
        </w:numPr>
        <w:jc w:val="both"/>
        <w:rPr>
          <w:sz w:val="24"/>
          <w:szCs w:val="24"/>
        </w:rPr>
      </w:pPr>
      <w:r w:rsidRPr="00D3324A">
        <w:rPr>
          <w:sz w:val="24"/>
          <w:szCs w:val="24"/>
        </w:rPr>
        <w:t>correlazioni interdisciplinari;</w:t>
      </w:r>
    </w:p>
    <w:p w:rsidR="00BE6C3D" w:rsidRDefault="00BE6C3D" w:rsidP="007B036F">
      <w:pPr>
        <w:pStyle w:val="Nessunaspaziatura"/>
        <w:numPr>
          <w:ilvl w:val="0"/>
          <w:numId w:val="15"/>
        </w:numPr>
        <w:jc w:val="both"/>
        <w:rPr>
          <w:sz w:val="24"/>
          <w:szCs w:val="24"/>
        </w:rPr>
      </w:pPr>
      <w:r w:rsidRPr="00D3324A">
        <w:rPr>
          <w:sz w:val="24"/>
          <w:szCs w:val="24"/>
        </w:rPr>
        <w:t xml:space="preserve">personalizzazione delle riflessioni e autonomia di giudizio. </w:t>
      </w:r>
    </w:p>
    <w:p w:rsidR="00BE6C3D" w:rsidRPr="00D3324A" w:rsidRDefault="00BE6C3D" w:rsidP="001816E8">
      <w:pPr>
        <w:pStyle w:val="Nessunaspaziatura"/>
        <w:jc w:val="both"/>
        <w:rPr>
          <w:sz w:val="24"/>
          <w:szCs w:val="24"/>
        </w:rPr>
      </w:pPr>
      <w:r w:rsidRPr="00D3324A">
        <w:rPr>
          <w:sz w:val="24"/>
          <w:szCs w:val="24"/>
        </w:rPr>
        <w:t>Per l'assegnazione del giudizio di sufficienza si è tenuto particolarmente conto dei primi tre requisiti indicati.</w:t>
      </w:r>
    </w:p>
    <w:p w:rsidR="00BE6C3D" w:rsidRPr="00D3324A" w:rsidRDefault="00BE6C3D">
      <w:pPr>
        <w:spacing w:after="0" w:line="240" w:lineRule="auto"/>
        <w:rPr>
          <w:sz w:val="24"/>
          <w:szCs w:val="24"/>
        </w:rPr>
      </w:pPr>
    </w:p>
    <w:p w:rsidR="00BE6C3D" w:rsidRDefault="00F4358C">
      <w:pPr>
        <w:spacing w:after="0" w:line="240" w:lineRule="auto"/>
        <w:jc w:val="both"/>
        <w:rPr>
          <w:sz w:val="24"/>
          <w:szCs w:val="24"/>
        </w:rPr>
      </w:pPr>
      <w:r w:rsidRPr="00F4358C">
        <w:rPr>
          <w:sz w:val="24"/>
          <w:szCs w:val="24"/>
        </w:rPr>
        <w:t>Per</w:t>
      </w:r>
      <w:r>
        <w:rPr>
          <w:b/>
          <w:sz w:val="24"/>
          <w:szCs w:val="24"/>
        </w:rPr>
        <w:t xml:space="preserve"> </w:t>
      </w:r>
      <w:r w:rsidRPr="00F4358C">
        <w:rPr>
          <w:b/>
          <w:sz w:val="24"/>
          <w:szCs w:val="24"/>
        </w:rPr>
        <w:t>latino e greco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so</w:t>
      </w:r>
      <w:r w:rsidR="00BE6C3D" w:rsidRPr="00D3324A">
        <w:rPr>
          <w:sz w:val="24"/>
          <w:szCs w:val="24"/>
        </w:rPr>
        <w:t xml:space="preserve">no state proposte prove </w:t>
      </w:r>
      <w:r>
        <w:rPr>
          <w:sz w:val="24"/>
          <w:szCs w:val="24"/>
        </w:rPr>
        <w:t xml:space="preserve">scritte </w:t>
      </w:r>
      <w:r w:rsidR="00BE6C3D" w:rsidRPr="00D3324A">
        <w:rPr>
          <w:sz w:val="24"/>
          <w:szCs w:val="24"/>
        </w:rPr>
        <w:t>di traduzione con l’ausilio del dizionario</w:t>
      </w:r>
      <w:r w:rsidR="00284FBB">
        <w:rPr>
          <w:sz w:val="24"/>
          <w:szCs w:val="24"/>
        </w:rPr>
        <w:t xml:space="preserve"> co</w:t>
      </w:r>
      <w:r w:rsidR="00D939F8">
        <w:rPr>
          <w:sz w:val="24"/>
          <w:szCs w:val="24"/>
        </w:rPr>
        <w:t>rredate da</w:t>
      </w:r>
      <w:r w:rsidR="00284FBB">
        <w:rPr>
          <w:sz w:val="24"/>
          <w:szCs w:val="24"/>
        </w:rPr>
        <w:t xml:space="preserve"> quesiti di analisi testuale.</w:t>
      </w:r>
      <w:r>
        <w:rPr>
          <w:sz w:val="24"/>
          <w:szCs w:val="24"/>
        </w:rPr>
        <w:t xml:space="preserve"> </w:t>
      </w:r>
    </w:p>
    <w:p w:rsidR="00BE6C3D" w:rsidRPr="00D3324A" w:rsidRDefault="00BE6C3D">
      <w:pPr>
        <w:spacing w:after="0" w:line="240" w:lineRule="auto"/>
        <w:jc w:val="both"/>
        <w:rPr>
          <w:sz w:val="24"/>
          <w:szCs w:val="24"/>
        </w:rPr>
      </w:pPr>
      <w:r w:rsidRPr="00D3324A">
        <w:rPr>
          <w:sz w:val="24"/>
          <w:szCs w:val="24"/>
        </w:rPr>
        <w:t>Nella correzione delle prove scritte svolte durante l'anno scolastico, sono stati considerati i seguenti indicatori:</w:t>
      </w:r>
      <w:r w:rsidR="00ED7DB8" w:rsidRPr="00D3324A">
        <w:rPr>
          <w:sz w:val="24"/>
          <w:szCs w:val="24"/>
        </w:rPr>
        <w:t xml:space="preserve"> </w:t>
      </w:r>
    </w:p>
    <w:p w:rsidR="00BE6C3D" w:rsidRPr="00D3324A" w:rsidRDefault="00BE6C3D" w:rsidP="007B036F">
      <w:pPr>
        <w:pStyle w:val="Nessunaspaziatura"/>
        <w:numPr>
          <w:ilvl w:val="0"/>
          <w:numId w:val="15"/>
        </w:numPr>
        <w:jc w:val="both"/>
      </w:pPr>
      <w:r w:rsidRPr="00D3324A">
        <w:t>competenza morfosintattica;</w:t>
      </w:r>
    </w:p>
    <w:p w:rsidR="00BE6C3D" w:rsidRPr="00D3324A" w:rsidRDefault="00BE6C3D" w:rsidP="007B036F">
      <w:pPr>
        <w:pStyle w:val="Nessunaspaziatura"/>
        <w:numPr>
          <w:ilvl w:val="0"/>
          <w:numId w:val="15"/>
        </w:numPr>
        <w:jc w:val="both"/>
      </w:pPr>
      <w:r w:rsidRPr="00D3324A">
        <w:lastRenderedPageBreak/>
        <w:t>utilizzo corretto dell’ortografia, della morfosintassi della lingua italiana e della punteggiatura;</w:t>
      </w:r>
    </w:p>
    <w:p w:rsidR="00BE6C3D" w:rsidRPr="00D3324A" w:rsidRDefault="00BE6C3D" w:rsidP="007B036F">
      <w:pPr>
        <w:pStyle w:val="Nessunaspaziatura"/>
        <w:numPr>
          <w:ilvl w:val="0"/>
          <w:numId w:val="15"/>
        </w:numPr>
        <w:jc w:val="both"/>
      </w:pPr>
      <w:r w:rsidRPr="00D3324A">
        <w:t xml:space="preserve"> coerenza logica, pertinenza e proprietà lessicale; </w:t>
      </w:r>
    </w:p>
    <w:p w:rsidR="00BE6C3D" w:rsidRPr="00D3324A" w:rsidRDefault="00BE6C3D" w:rsidP="007B036F">
      <w:pPr>
        <w:pStyle w:val="Nessunaspaziatura"/>
        <w:numPr>
          <w:ilvl w:val="0"/>
          <w:numId w:val="15"/>
        </w:numPr>
        <w:jc w:val="both"/>
      </w:pPr>
      <w:r w:rsidRPr="00D3324A">
        <w:t>rispe</w:t>
      </w:r>
      <w:r w:rsidR="00D939F8">
        <w:t>tto del lessico specifico dell’</w:t>
      </w:r>
      <w:r w:rsidRPr="00D3324A">
        <w:t>autore e d</w:t>
      </w:r>
      <w:r w:rsidR="00D939F8">
        <w:t>el</w:t>
      </w:r>
      <w:r w:rsidRPr="00D3324A">
        <w:t xml:space="preserve"> genere</w:t>
      </w:r>
      <w:r w:rsidR="00D939F8">
        <w:t xml:space="preserve"> letterario</w:t>
      </w:r>
      <w:r w:rsidRPr="00D3324A">
        <w:t>.</w:t>
      </w:r>
    </w:p>
    <w:p w:rsidR="00D939F8" w:rsidRDefault="00D939F8">
      <w:pPr>
        <w:spacing w:after="0" w:line="240" w:lineRule="auto"/>
        <w:jc w:val="both"/>
        <w:rPr>
          <w:sz w:val="24"/>
          <w:szCs w:val="24"/>
        </w:rPr>
      </w:pPr>
    </w:p>
    <w:p w:rsidR="009809F2" w:rsidRPr="009809F2" w:rsidRDefault="009809F2">
      <w:pPr>
        <w:spacing w:after="0" w:line="240" w:lineRule="auto"/>
        <w:jc w:val="both"/>
        <w:rPr>
          <w:b/>
          <w:sz w:val="24"/>
          <w:szCs w:val="24"/>
        </w:rPr>
      </w:pPr>
      <w:r w:rsidRPr="009809F2">
        <w:rPr>
          <w:b/>
          <w:sz w:val="24"/>
          <w:szCs w:val="24"/>
        </w:rPr>
        <w:t>Simulazioni dell’Esame di Stato</w:t>
      </w:r>
    </w:p>
    <w:p w:rsidR="00D939F8" w:rsidRDefault="009809F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 tutte le quinte s</w:t>
      </w:r>
      <w:r w:rsidR="00BE6C3D" w:rsidRPr="00D3324A">
        <w:rPr>
          <w:sz w:val="24"/>
          <w:szCs w:val="24"/>
        </w:rPr>
        <w:t xml:space="preserve">ono state effettuate durante l’anno </w:t>
      </w:r>
      <w:r w:rsidR="00284FBB">
        <w:rPr>
          <w:sz w:val="24"/>
          <w:szCs w:val="24"/>
        </w:rPr>
        <w:t xml:space="preserve">le </w:t>
      </w:r>
      <w:r w:rsidR="00D939F8">
        <w:rPr>
          <w:sz w:val="24"/>
          <w:szCs w:val="24"/>
        </w:rPr>
        <w:t xml:space="preserve">due </w:t>
      </w:r>
      <w:r w:rsidR="00284FBB">
        <w:rPr>
          <w:sz w:val="24"/>
          <w:szCs w:val="24"/>
        </w:rPr>
        <w:t xml:space="preserve">simulazioni </w:t>
      </w:r>
      <w:r w:rsidR="00D939F8">
        <w:rPr>
          <w:sz w:val="24"/>
          <w:szCs w:val="24"/>
        </w:rPr>
        <w:t xml:space="preserve">per ciascuna </w:t>
      </w:r>
      <w:r w:rsidR="00284FBB">
        <w:rPr>
          <w:sz w:val="24"/>
          <w:szCs w:val="24"/>
        </w:rPr>
        <w:t xml:space="preserve">delle due </w:t>
      </w:r>
      <w:r w:rsidR="00284FBB" w:rsidRPr="00284FBB">
        <w:rPr>
          <w:sz w:val="24"/>
          <w:szCs w:val="24"/>
        </w:rPr>
        <w:t>prove</w:t>
      </w:r>
      <w:r w:rsidR="00BE6C3D" w:rsidRPr="00284FBB">
        <w:rPr>
          <w:sz w:val="24"/>
          <w:szCs w:val="24"/>
        </w:rPr>
        <w:t xml:space="preserve"> scritt</w:t>
      </w:r>
      <w:r>
        <w:rPr>
          <w:sz w:val="24"/>
          <w:szCs w:val="24"/>
        </w:rPr>
        <w:t xml:space="preserve">e proposte dal MIUR. </w:t>
      </w:r>
    </w:p>
    <w:p w:rsidR="004507C3" w:rsidRDefault="004507C3">
      <w:pPr>
        <w:spacing w:after="0" w:line="240" w:lineRule="auto"/>
        <w:jc w:val="both"/>
        <w:rPr>
          <w:color w:val="FF0000"/>
          <w:sz w:val="24"/>
          <w:szCs w:val="24"/>
        </w:rPr>
      </w:pPr>
    </w:p>
    <w:p w:rsidR="007B036F" w:rsidRPr="007B036F" w:rsidRDefault="007B036F">
      <w:pPr>
        <w:spacing w:after="0" w:line="240" w:lineRule="auto"/>
        <w:jc w:val="both"/>
        <w:rPr>
          <w:i/>
          <w:color w:val="00B050"/>
          <w:sz w:val="24"/>
          <w:szCs w:val="24"/>
        </w:rPr>
      </w:pPr>
      <w:r w:rsidRPr="007B036F">
        <w:rPr>
          <w:i/>
          <w:color w:val="00B050"/>
          <w:sz w:val="24"/>
          <w:szCs w:val="24"/>
        </w:rPr>
        <w:t>Eventualmente:</w:t>
      </w:r>
    </w:p>
    <w:p w:rsidR="00715AC5" w:rsidRPr="007B036F" w:rsidRDefault="00715AC5">
      <w:pPr>
        <w:spacing w:after="0" w:line="240" w:lineRule="auto"/>
        <w:jc w:val="both"/>
        <w:rPr>
          <w:i/>
          <w:color w:val="00B050"/>
          <w:sz w:val="24"/>
          <w:szCs w:val="24"/>
        </w:rPr>
      </w:pPr>
      <w:r w:rsidRPr="007B036F">
        <w:rPr>
          <w:i/>
          <w:color w:val="00B050"/>
          <w:sz w:val="24"/>
          <w:szCs w:val="24"/>
        </w:rPr>
        <w:t>Sono state</w:t>
      </w:r>
      <w:r w:rsidR="00D939F8" w:rsidRPr="007B036F">
        <w:rPr>
          <w:i/>
          <w:color w:val="00B050"/>
          <w:sz w:val="24"/>
          <w:szCs w:val="24"/>
        </w:rPr>
        <w:t xml:space="preserve"> </w:t>
      </w:r>
      <w:r w:rsidR="004507C3" w:rsidRPr="007B036F">
        <w:rPr>
          <w:i/>
          <w:color w:val="00B050"/>
          <w:sz w:val="24"/>
          <w:szCs w:val="24"/>
        </w:rPr>
        <w:t>pr</w:t>
      </w:r>
      <w:r w:rsidR="007B036F" w:rsidRPr="007B036F">
        <w:rPr>
          <w:i/>
          <w:color w:val="00B050"/>
          <w:sz w:val="24"/>
          <w:szCs w:val="24"/>
        </w:rPr>
        <w:t>oposte</w:t>
      </w:r>
      <w:r w:rsidRPr="007B036F">
        <w:rPr>
          <w:i/>
          <w:color w:val="00B050"/>
          <w:sz w:val="24"/>
          <w:szCs w:val="24"/>
        </w:rPr>
        <w:t xml:space="preserve"> simulazioni</w:t>
      </w:r>
      <w:r w:rsidR="00D939F8" w:rsidRPr="007B036F">
        <w:rPr>
          <w:i/>
          <w:color w:val="00B050"/>
          <w:sz w:val="24"/>
          <w:szCs w:val="24"/>
        </w:rPr>
        <w:t xml:space="preserve"> del colloquio. Agli studenti sono stati pr</w:t>
      </w:r>
      <w:r w:rsidR="007B036F" w:rsidRPr="007B036F">
        <w:rPr>
          <w:i/>
          <w:color w:val="00B050"/>
          <w:sz w:val="24"/>
          <w:szCs w:val="24"/>
        </w:rPr>
        <w:t>esentati</w:t>
      </w:r>
      <w:r w:rsidR="00D939F8" w:rsidRPr="007B036F">
        <w:rPr>
          <w:i/>
          <w:color w:val="00B050"/>
          <w:sz w:val="24"/>
          <w:szCs w:val="24"/>
        </w:rPr>
        <w:t xml:space="preserve"> come spunti di partenza testi, documenti letti</w:t>
      </w:r>
      <w:r w:rsidR="00F4358C" w:rsidRPr="007B036F">
        <w:rPr>
          <w:i/>
          <w:color w:val="00B050"/>
          <w:sz w:val="24"/>
          <w:szCs w:val="24"/>
        </w:rPr>
        <w:t xml:space="preserve">, argomenti trattati nelle diverse discipline, </w:t>
      </w:r>
      <w:r w:rsidR="00AA693B" w:rsidRPr="007B036F">
        <w:rPr>
          <w:i/>
          <w:color w:val="00B050"/>
          <w:sz w:val="24"/>
          <w:szCs w:val="24"/>
        </w:rPr>
        <w:t xml:space="preserve">temi affrontati nei </w:t>
      </w:r>
      <w:r w:rsidR="00F4358C" w:rsidRPr="007B036F">
        <w:rPr>
          <w:i/>
          <w:color w:val="00B050"/>
          <w:sz w:val="24"/>
          <w:szCs w:val="24"/>
        </w:rPr>
        <w:t>per</w:t>
      </w:r>
      <w:r w:rsidR="00AA693B" w:rsidRPr="007B036F">
        <w:rPr>
          <w:i/>
          <w:color w:val="00B050"/>
          <w:sz w:val="24"/>
          <w:szCs w:val="24"/>
        </w:rPr>
        <w:t>corsi pluridisciplinari</w:t>
      </w:r>
      <w:r w:rsidR="00D939F8" w:rsidRPr="007B036F">
        <w:rPr>
          <w:i/>
          <w:color w:val="00B050"/>
          <w:sz w:val="24"/>
          <w:szCs w:val="24"/>
        </w:rPr>
        <w:t xml:space="preserve"> e domande inerenti le attività di approfondimento</w:t>
      </w:r>
      <w:r w:rsidR="00F4358C" w:rsidRPr="007B036F">
        <w:rPr>
          <w:i/>
          <w:color w:val="00B050"/>
          <w:sz w:val="24"/>
          <w:szCs w:val="24"/>
        </w:rPr>
        <w:t xml:space="preserve"> </w:t>
      </w:r>
      <w:r w:rsidR="00D939F8" w:rsidRPr="007B036F">
        <w:rPr>
          <w:i/>
          <w:color w:val="00B050"/>
          <w:sz w:val="24"/>
          <w:szCs w:val="24"/>
        </w:rPr>
        <w:t xml:space="preserve">da loro </w:t>
      </w:r>
      <w:r w:rsidR="007B036F" w:rsidRPr="007B036F">
        <w:rPr>
          <w:i/>
          <w:color w:val="00B050"/>
          <w:sz w:val="24"/>
          <w:szCs w:val="24"/>
        </w:rPr>
        <w:t>scelte nell’ambito del progetto Faber quisque</w:t>
      </w:r>
      <w:r w:rsidR="00ED7DB8" w:rsidRPr="007B036F">
        <w:rPr>
          <w:i/>
          <w:color w:val="00B050"/>
          <w:sz w:val="24"/>
          <w:szCs w:val="24"/>
        </w:rPr>
        <w:t xml:space="preserve"> </w:t>
      </w:r>
    </w:p>
    <w:p w:rsidR="00BE6C3D" w:rsidRPr="00D3324A" w:rsidRDefault="00BE6C3D">
      <w:pPr>
        <w:spacing w:after="0" w:line="240" w:lineRule="auto"/>
        <w:jc w:val="both"/>
        <w:rPr>
          <w:b/>
          <w:sz w:val="24"/>
          <w:szCs w:val="24"/>
        </w:rPr>
      </w:pPr>
    </w:p>
    <w:p w:rsidR="00AA693B" w:rsidRPr="00AA693B" w:rsidRDefault="00AA693B">
      <w:pPr>
        <w:spacing w:after="0" w:line="240" w:lineRule="auto"/>
        <w:jc w:val="both"/>
        <w:rPr>
          <w:b/>
          <w:sz w:val="24"/>
          <w:szCs w:val="24"/>
        </w:rPr>
      </w:pPr>
      <w:r w:rsidRPr="00AA693B">
        <w:rPr>
          <w:b/>
          <w:sz w:val="24"/>
          <w:szCs w:val="24"/>
        </w:rPr>
        <w:t>Griglie di valutazione</w:t>
      </w:r>
    </w:p>
    <w:p w:rsidR="009809F2" w:rsidRPr="00ED7DB8" w:rsidRDefault="00BE6C3D">
      <w:pPr>
        <w:spacing w:after="0" w:line="240" w:lineRule="auto"/>
        <w:jc w:val="both"/>
        <w:rPr>
          <w:i/>
          <w:color w:val="00B050"/>
          <w:sz w:val="24"/>
          <w:szCs w:val="24"/>
        </w:rPr>
      </w:pPr>
      <w:r w:rsidRPr="00F4358C">
        <w:rPr>
          <w:sz w:val="24"/>
          <w:szCs w:val="24"/>
        </w:rPr>
        <w:t xml:space="preserve">Per la </w:t>
      </w:r>
      <w:r w:rsidRPr="00AA693B">
        <w:rPr>
          <w:sz w:val="24"/>
          <w:szCs w:val="24"/>
        </w:rPr>
        <w:t>valutazione dell</w:t>
      </w:r>
      <w:r w:rsidR="009809F2" w:rsidRPr="00AA693B">
        <w:rPr>
          <w:sz w:val="24"/>
          <w:szCs w:val="24"/>
        </w:rPr>
        <w:t>e simulazioni</w:t>
      </w:r>
      <w:r w:rsidR="009809F2" w:rsidRPr="00F4358C">
        <w:rPr>
          <w:b/>
          <w:sz w:val="24"/>
          <w:szCs w:val="24"/>
        </w:rPr>
        <w:t xml:space="preserve"> </w:t>
      </w:r>
      <w:r w:rsidR="009809F2" w:rsidRPr="00AA693B">
        <w:rPr>
          <w:sz w:val="24"/>
          <w:szCs w:val="24"/>
        </w:rPr>
        <w:t>della prima prova</w:t>
      </w:r>
      <w:r w:rsidRPr="00AA693B">
        <w:rPr>
          <w:sz w:val="24"/>
          <w:szCs w:val="24"/>
        </w:rPr>
        <w:t xml:space="preserve"> scritt</w:t>
      </w:r>
      <w:r w:rsidR="009809F2" w:rsidRPr="00AA693B">
        <w:rPr>
          <w:sz w:val="24"/>
          <w:szCs w:val="24"/>
        </w:rPr>
        <w:t>a</w:t>
      </w:r>
      <w:r w:rsidRPr="00F4358C">
        <w:rPr>
          <w:sz w:val="24"/>
          <w:szCs w:val="24"/>
        </w:rPr>
        <w:t xml:space="preserve"> i</w:t>
      </w:r>
      <w:r w:rsidR="009809F2" w:rsidRPr="00F4358C">
        <w:rPr>
          <w:sz w:val="24"/>
          <w:szCs w:val="24"/>
        </w:rPr>
        <w:t>l</w:t>
      </w:r>
      <w:r w:rsidR="00D939F8" w:rsidRPr="00F4358C">
        <w:rPr>
          <w:sz w:val="24"/>
          <w:szCs w:val="24"/>
        </w:rPr>
        <w:t xml:space="preserve"> d</w:t>
      </w:r>
      <w:r w:rsidR="009809F2" w:rsidRPr="00F4358C">
        <w:rPr>
          <w:sz w:val="24"/>
          <w:szCs w:val="24"/>
        </w:rPr>
        <w:t>ipartimento di materia ha</w:t>
      </w:r>
      <w:r w:rsidR="00D939F8" w:rsidRPr="00F4358C">
        <w:rPr>
          <w:sz w:val="24"/>
          <w:szCs w:val="24"/>
        </w:rPr>
        <w:t xml:space="preserve"> utilizzato </w:t>
      </w:r>
      <w:r w:rsidR="009809F2" w:rsidRPr="00F4358C">
        <w:rPr>
          <w:sz w:val="24"/>
          <w:szCs w:val="24"/>
        </w:rPr>
        <w:t xml:space="preserve">una </w:t>
      </w:r>
      <w:r w:rsidR="00D939F8" w:rsidRPr="00F4358C">
        <w:rPr>
          <w:sz w:val="24"/>
          <w:szCs w:val="24"/>
        </w:rPr>
        <w:t>grigli</w:t>
      </w:r>
      <w:r w:rsidR="009809F2" w:rsidRPr="00F4358C">
        <w:rPr>
          <w:sz w:val="24"/>
          <w:szCs w:val="24"/>
        </w:rPr>
        <w:t>a conforme</w:t>
      </w:r>
      <w:r w:rsidR="00D939F8" w:rsidRPr="00F4358C">
        <w:rPr>
          <w:sz w:val="24"/>
          <w:szCs w:val="24"/>
        </w:rPr>
        <w:t xml:space="preserve"> alle indicazioni ministeriali, adattandole allo speci</w:t>
      </w:r>
      <w:r w:rsidR="00F4358C">
        <w:rPr>
          <w:sz w:val="24"/>
          <w:szCs w:val="24"/>
        </w:rPr>
        <w:t>fico delle prove</w:t>
      </w:r>
      <w:r w:rsidR="007B036F">
        <w:rPr>
          <w:sz w:val="24"/>
          <w:szCs w:val="24"/>
        </w:rPr>
        <w:t xml:space="preserve"> </w:t>
      </w:r>
      <w:r w:rsidR="007B036F" w:rsidRPr="00ED7DB8">
        <w:rPr>
          <w:i/>
          <w:color w:val="00B050"/>
          <w:sz w:val="24"/>
          <w:szCs w:val="24"/>
        </w:rPr>
        <w:t xml:space="preserve">che è/sarà </w:t>
      </w:r>
      <w:r w:rsidR="00ED7DB8" w:rsidRPr="00ED7DB8">
        <w:rPr>
          <w:i/>
          <w:color w:val="00B050"/>
          <w:sz w:val="24"/>
          <w:szCs w:val="24"/>
        </w:rPr>
        <w:t>allegata al presente documento</w:t>
      </w:r>
      <w:r w:rsidR="007B036F" w:rsidRPr="00ED7DB8">
        <w:rPr>
          <w:i/>
          <w:color w:val="00B050"/>
          <w:sz w:val="24"/>
          <w:szCs w:val="24"/>
        </w:rPr>
        <w:t xml:space="preserve"> (A2)</w:t>
      </w:r>
      <w:r w:rsidR="00D939F8" w:rsidRPr="00ED7DB8">
        <w:rPr>
          <w:i/>
          <w:color w:val="00B050"/>
          <w:sz w:val="24"/>
          <w:szCs w:val="24"/>
        </w:rPr>
        <w:t xml:space="preserve">. </w:t>
      </w:r>
    </w:p>
    <w:p w:rsidR="00BE6C3D" w:rsidRPr="00ED7DB8" w:rsidRDefault="00D939F8">
      <w:pPr>
        <w:spacing w:after="0" w:line="240" w:lineRule="auto"/>
        <w:jc w:val="both"/>
        <w:rPr>
          <w:i/>
          <w:color w:val="00B050"/>
          <w:sz w:val="24"/>
          <w:szCs w:val="24"/>
        </w:rPr>
      </w:pPr>
      <w:r w:rsidRPr="00F4358C">
        <w:rPr>
          <w:sz w:val="24"/>
          <w:szCs w:val="24"/>
        </w:rPr>
        <w:t>Per</w:t>
      </w:r>
      <w:r w:rsidR="009809F2" w:rsidRPr="00F4358C">
        <w:rPr>
          <w:sz w:val="24"/>
          <w:szCs w:val="24"/>
        </w:rPr>
        <w:t xml:space="preserve"> le simulazioni della prova di latino e greco il dipartimento di materia ha collaborato alla riflessione condivisa nella rete dei Licei classici della Lombardia e alla stesura della griglia comune </w:t>
      </w:r>
      <w:r w:rsidR="009809F2" w:rsidRPr="00ED7DB8">
        <w:rPr>
          <w:i/>
          <w:color w:val="00B050"/>
          <w:sz w:val="24"/>
          <w:szCs w:val="24"/>
        </w:rPr>
        <w:t>che è</w:t>
      </w:r>
      <w:r w:rsidR="007B036F" w:rsidRPr="00ED7DB8">
        <w:rPr>
          <w:i/>
          <w:color w:val="00B050"/>
          <w:sz w:val="24"/>
          <w:szCs w:val="24"/>
        </w:rPr>
        <w:t>/sarà</w:t>
      </w:r>
      <w:r w:rsidR="009809F2" w:rsidRPr="00ED7DB8">
        <w:rPr>
          <w:i/>
          <w:color w:val="00B050"/>
          <w:sz w:val="24"/>
          <w:szCs w:val="24"/>
        </w:rPr>
        <w:t xml:space="preserve"> allegata al presente documento</w:t>
      </w:r>
      <w:r w:rsidR="007B036F" w:rsidRPr="00ED7DB8">
        <w:rPr>
          <w:i/>
          <w:color w:val="00B050"/>
          <w:sz w:val="24"/>
          <w:szCs w:val="24"/>
        </w:rPr>
        <w:t xml:space="preserve"> (A3)</w:t>
      </w:r>
      <w:r w:rsidR="009809F2" w:rsidRPr="00ED7DB8">
        <w:rPr>
          <w:i/>
          <w:color w:val="00B050"/>
          <w:sz w:val="24"/>
          <w:szCs w:val="24"/>
        </w:rPr>
        <w:t>.</w:t>
      </w:r>
    </w:p>
    <w:p w:rsidR="00BE6C3D" w:rsidRDefault="00BE6C3D">
      <w:pPr>
        <w:spacing w:after="0" w:line="240" w:lineRule="auto"/>
        <w:jc w:val="both"/>
        <w:rPr>
          <w:color w:val="FF0000"/>
          <w:sz w:val="24"/>
          <w:szCs w:val="24"/>
        </w:rPr>
      </w:pPr>
    </w:p>
    <w:p w:rsidR="00F5540A" w:rsidRPr="00D3324A" w:rsidRDefault="00F5540A" w:rsidP="00F5540A">
      <w:pPr>
        <w:spacing w:after="0" w:line="240" w:lineRule="auto"/>
        <w:jc w:val="both"/>
      </w:pPr>
    </w:p>
    <w:tbl>
      <w:tblPr>
        <w:tblW w:w="0" w:type="auto"/>
        <w:tblBorders>
          <w:bottom w:val="single" w:sz="8" w:space="0" w:color="000080"/>
        </w:tblBorders>
        <w:tblLook w:val="00A0"/>
      </w:tblPr>
      <w:tblGrid>
        <w:gridCol w:w="10598"/>
      </w:tblGrid>
      <w:tr w:rsidR="00F5540A" w:rsidRPr="00D3324A" w:rsidTr="00795D23">
        <w:tc>
          <w:tcPr>
            <w:tcW w:w="10598" w:type="dxa"/>
            <w:tcBorders>
              <w:bottom w:val="single" w:sz="8" w:space="0" w:color="000080"/>
            </w:tcBorders>
            <w:shd w:val="clear" w:color="auto" w:fill="D9D9D9"/>
          </w:tcPr>
          <w:p w:rsidR="00F5540A" w:rsidRPr="004A5D89" w:rsidRDefault="00F5540A" w:rsidP="00F5540A">
            <w:pPr>
              <w:pStyle w:val="Titolo1"/>
              <w:spacing w:before="0" w:line="240" w:lineRule="auto"/>
              <w:jc w:val="center"/>
              <w:rPr>
                <w:rFonts w:ascii="Calibri" w:hAnsi="Calibri"/>
                <w:smallCaps/>
                <w:color w:val="auto"/>
                <w:sz w:val="32"/>
                <w:szCs w:val="32"/>
              </w:rPr>
            </w:pPr>
            <w:r>
              <w:rPr>
                <w:rFonts w:ascii="Calibri" w:hAnsi="Calibri"/>
                <w:smallCaps/>
                <w:color w:val="auto"/>
                <w:sz w:val="32"/>
                <w:szCs w:val="32"/>
              </w:rPr>
              <w:t>9.Allegati</w:t>
            </w:r>
          </w:p>
        </w:tc>
      </w:tr>
    </w:tbl>
    <w:p w:rsidR="00480358" w:rsidRDefault="00480358" w:rsidP="00715AC5">
      <w:pPr>
        <w:pStyle w:val="Titolo2"/>
        <w:tabs>
          <w:tab w:val="left" w:pos="426"/>
        </w:tabs>
        <w:spacing w:before="120" w:after="120"/>
        <w:ind w:left="0" w:right="0" w:firstLine="0"/>
        <w:jc w:val="left"/>
        <w:rPr>
          <w:rFonts w:ascii="Calibri" w:hAnsi="Calibri" w:cs="Calibri"/>
          <w:sz w:val="24"/>
          <w:szCs w:val="24"/>
        </w:rPr>
      </w:pPr>
    </w:p>
    <w:p w:rsidR="004507C3" w:rsidRPr="004507C3" w:rsidRDefault="004507C3" w:rsidP="004507C3">
      <w:pPr>
        <w:spacing w:before="60" w:after="0"/>
        <w:jc w:val="both"/>
        <w:rPr>
          <w:rFonts w:cs="Calibri"/>
          <w:sz w:val="24"/>
          <w:szCs w:val="24"/>
        </w:rPr>
      </w:pPr>
      <w:r w:rsidRPr="004507C3">
        <w:rPr>
          <w:rFonts w:cs="Calibri"/>
          <w:sz w:val="24"/>
          <w:szCs w:val="24"/>
        </w:rPr>
        <w:t>A1: Prospetto PCTO (ex Alternanza scuola lavoro)</w:t>
      </w:r>
    </w:p>
    <w:p w:rsidR="00715AC5" w:rsidRPr="004507C3" w:rsidRDefault="0071597A" w:rsidP="00F5540A">
      <w:pPr>
        <w:spacing w:before="60" w:after="0"/>
        <w:jc w:val="both"/>
        <w:rPr>
          <w:sz w:val="24"/>
          <w:szCs w:val="24"/>
        </w:rPr>
      </w:pPr>
      <w:r w:rsidRPr="004507C3">
        <w:rPr>
          <w:rFonts w:cs="Calibri"/>
          <w:sz w:val="24"/>
          <w:szCs w:val="24"/>
        </w:rPr>
        <w:t>A</w:t>
      </w:r>
      <w:r w:rsidR="004507C3" w:rsidRPr="004507C3">
        <w:rPr>
          <w:rFonts w:cs="Calibri"/>
          <w:sz w:val="24"/>
          <w:szCs w:val="24"/>
        </w:rPr>
        <w:t>2</w:t>
      </w:r>
      <w:r w:rsidR="00715AC5" w:rsidRPr="004507C3">
        <w:rPr>
          <w:rFonts w:cs="Calibri"/>
          <w:sz w:val="24"/>
          <w:szCs w:val="24"/>
        </w:rPr>
        <w:t xml:space="preserve">: Griglia di valutazione per lo scritto di italiano approvata nella riunione di area disciplinare </w:t>
      </w:r>
    </w:p>
    <w:p w:rsidR="00715AC5" w:rsidRPr="004507C3" w:rsidRDefault="0071597A" w:rsidP="00F5540A">
      <w:pPr>
        <w:spacing w:before="60" w:after="0"/>
        <w:jc w:val="both"/>
        <w:rPr>
          <w:sz w:val="24"/>
          <w:szCs w:val="24"/>
        </w:rPr>
      </w:pPr>
      <w:r w:rsidRPr="004507C3">
        <w:rPr>
          <w:rFonts w:cs="Calibri"/>
          <w:sz w:val="24"/>
          <w:szCs w:val="24"/>
        </w:rPr>
        <w:t>A</w:t>
      </w:r>
      <w:r w:rsidR="004507C3" w:rsidRPr="004507C3">
        <w:rPr>
          <w:rFonts w:cs="Calibri"/>
          <w:sz w:val="24"/>
          <w:szCs w:val="24"/>
        </w:rPr>
        <w:t>3</w:t>
      </w:r>
      <w:r w:rsidR="00ED7DB8">
        <w:rPr>
          <w:rFonts w:cs="Calibri"/>
          <w:sz w:val="24"/>
          <w:szCs w:val="24"/>
        </w:rPr>
        <w:t xml:space="preserve">: </w:t>
      </w:r>
      <w:r w:rsidR="00715AC5" w:rsidRPr="004507C3">
        <w:rPr>
          <w:rFonts w:cs="Calibri"/>
          <w:sz w:val="24"/>
          <w:szCs w:val="24"/>
        </w:rPr>
        <w:t>Griglia di valutazione per lo scritto di latino e greco approvata nella riunione di area disciplinare</w:t>
      </w:r>
    </w:p>
    <w:p w:rsidR="0071597A" w:rsidRDefault="0071597A" w:rsidP="00AC21F4">
      <w:pPr>
        <w:spacing w:before="60" w:after="0"/>
        <w:jc w:val="both"/>
        <w:rPr>
          <w:sz w:val="24"/>
          <w:szCs w:val="24"/>
        </w:rPr>
      </w:pPr>
      <w:r w:rsidRPr="004507C3">
        <w:rPr>
          <w:rFonts w:cs="Calibri"/>
          <w:sz w:val="24"/>
          <w:szCs w:val="24"/>
        </w:rPr>
        <w:t>A 4</w:t>
      </w:r>
      <w:r w:rsidR="00ED7DB8">
        <w:rPr>
          <w:sz w:val="24"/>
          <w:szCs w:val="24"/>
        </w:rPr>
        <w:t>-16</w:t>
      </w:r>
      <w:r w:rsidR="00AC21F4">
        <w:rPr>
          <w:sz w:val="24"/>
          <w:szCs w:val="24"/>
        </w:rPr>
        <w:t>:</w:t>
      </w:r>
      <w:r w:rsidRPr="004507C3">
        <w:rPr>
          <w:sz w:val="24"/>
          <w:szCs w:val="24"/>
        </w:rPr>
        <w:t xml:space="preserve"> </w:t>
      </w:r>
      <w:r w:rsidRPr="00F5540A">
        <w:rPr>
          <w:sz w:val="24"/>
          <w:szCs w:val="24"/>
        </w:rPr>
        <w:t>Programmi delle singole discipline</w:t>
      </w:r>
    </w:p>
    <w:p w:rsidR="004507C3" w:rsidRDefault="004507C3" w:rsidP="004507C3">
      <w:pPr>
        <w:spacing w:before="60" w:after="0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A4</w:t>
      </w:r>
      <w:r w:rsidR="00AC21F4">
        <w:rPr>
          <w:sz w:val="24"/>
          <w:szCs w:val="24"/>
        </w:rPr>
        <w:t>:</w:t>
      </w:r>
      <w:r>
        <w:rPr>
          <w:sz w:val="24"/>
          <w:szCs w:val="24"/>
        </w:rPr>
        <w:t xml:space="preserve"> Programma di Lingua e letteratura italiana</w:t>
      </w:r>
    </w:p>
    <w:p w:rsidR="004507C3" w:rsidRDefault="004507C3" w:rsidP="004507C3">
      <w:pPr>
        <w:spacing w:before="60" w:after="0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A5</w:t>
      </w:r>
      <w:r w:rsidR="00AC21F4">
        <w:rPr>
          <w:sz w:val="24"/>
          <w:szCs w:val="24"/>
        </w:rPr>
        <w:t>:</w:t>
      </w:r>
      <w:r w:rsidR="00ED7DB8">
        <w:rPr>
          <w:sz w:val="24"/>
          <w:szCs w:val="24"/>
        </w:rPr>
        <w:t xml:space="preserve"> Programma di Lingua e cultura</w:t>
      </w:r>
      <w:r>
        <w:rPr>
          <w:sz w:val="24"/>
          <w:szCs w:val="24"/>
        </w:rPr>
        <w:t xml:space="preserve"> latina</w:t>
      </w:r>
    </w:p>
    <w:p w:rsidR="004507C3" w:rsidRDefault="004507C3" w:rsidP="004507C3">
      <w:pPr>
        <w:spacing w:before="60" w:after="0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A6</w:t>
      </w:r>
      <w:r w:rsidR="00AC21F4">
        <w:rPr>
          <w:sz w:val="24"/>
          <w:szCs w:val="24"/>
        </w:rPr>
        <w:t>:</w:t>
      </w:r>
      <w:r w:rsidR="00ED7DB8">
        <w:rPr>
          <w:sz w:val="24"/>
          <w:szCs w:val="24"/>
        </w:rPr>
        <w:t xml:space="preserve"> Programma di Lingua e cultura</w:t>
      </w:r>
      <w:r>
        <w:rPr>
          <w:sz w:val="24"/>
          <w:szCs w:val="24"/>
        </w:rPr>
        <w:t xml:space="preserve"> greca</w:t>
      </w:r>
    </w:p>
    <w:p w:rsidR="004507C3" w:rsidRDefault="004507C3" w:rsidP="004507C3">
      <w:pPr>
        <w:spacing w:before="60" w:after="0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A7</w:t>
      </w:r>
      <w:r w:rsidR="00AC21F4">
        <w:rPr>
          <w:sz w:val="24"/>
          <w:szCs w:val="24"/>
        </w:rPr>
        <w:t>:</w:t>
      </w:r>
      <w:r>
        <w:rPr>
          <w:sz w:val="24"/>
          <w:szCs w:val="24"/>
        </w:rPr>
        <w:t xml:space="preserve"> Programma di </w:t>
      </w:r>
      <w:r w:rsidRPr="00D3324A">
        <w:rPr>
          <w:sz w:val="24"/>
          <w:szCs w:val="24"/>
        </w:rPr>
        <w:t>Storia</w:t>
      </w:r>
    </w:p>
    <w:p w:rsidR="004507C3" w:rsidRDefault="004507C3" w:rsidP="004507C3">
      <w:pPr>
        <w:spacing w:before="60" w:after="0"/>
        <w:ind w:left="708"/>
        <w:rPr>
          <w:sz w:val="24"/>
          <w:szCs w:val="24"/>
        </w:rPr>
      </w:pPr>
      <w:r>
        <w:rPr>
          <w:sz w:val="24"/>
          <w:szCs w:val="24"/>
        </w:rPr>
        <w:t>A8</w:t>
      </w:r>
      <w:r w:rsidR="00AC21F4">
        <w:rPr>
          <w:sz w:val="24"/>
          <w:szCs w:val="24"/>
        </w:rPr>
        <w:t>:</w:t>
      </w:r>
      <w:r>
        <w:rPr>
          <w:sz w:val="24"/>
          <w:szCs w:val="24"/>
        </w:rPr>
        <w:t xml:space="preserve"> Programma di Filosofia</w:t>
      </w:r>
    </w:p>
    <w:p w:rsidR="004507C3" w:rsidRDefault="004507C3" w:rsidP="004507C3">
      <w:pPr>
        <w:spacing w:before="60" w:after="0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A9</w:t>
      </w:r>
      <w:r w:rsidR="00AC21F4">
        <w:rPr>
          <w:sz w:val="24"/>
          <w:szCs w:val="24"/>
        </w:rPr>
        <w:t>:</w:t>
      </w:r>
      <w:r>
        <w:rPr>
          <w:sz w:val="24"/>
          <w:szCs w:val="24"/>
        </w:rPr>
        <w:t xml:space="preserve"> Programma di Matematica</w:t>
      </w:r>
    </w:p>
    <w:p w:rsidR="004507C3" w:rsidRDefault="004507C3" w:rsidP="004507C3">
      <w:pPr>
        <w:spacing w:before="60" w:after="0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A10</w:t>
      </w:r>
      <w:r w:rsidR="00AC21F4">
        <w:rPr>
          <w:sz w:val="24"/>
          <w:szCs w:val="24"/>
        </w:rPr>
        <w:t>:</w:t>
      </w:r>
      <w:r>
        <w:rPr>
          <w:sz w:val="24"/>
          <w:szCs w:val="24"/>
        </w:rPr>
        <w:t xml:space="preserve"> Programma di Fisica</w:t>
      </w:r>
    </w:p>
    <w:p w:rsidR="004507C3" w:rsidRDefault="004507C3" w:rsidP="004507C3">
      <w:pPr>
        <w:spacing w:before="60" w:after="0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A11</w:t>
      </w:r>
      <w:r w:rsidR="00AC21F4">
        <w:rPr>
          <w:sz w:val="24"/>
          <w:szCs w:val="24"/>
        </w:rPr>
        <w:t>:</w:t>
      </w:r>
      <w:r>
        <w:rPr>
          <w:sz w:val="24"/>
          <w:szCs w:val="24"/>
        </w:rPr>
        <w:t xml:space="preserve"> Programma di</w:t>
      </w:r>
      <w:r w:rsidR="00AC21F4">
        <w:rPr>
          <w:sz w:val="24"/>
          <w:szCs w:val="24"/>
        </w:rPr>
        <w:t xml:space="preserve"> Lingua e cultura inglese</w:t>
      </w:r>
    </w:p>
    <w:p w:rsidR="004507C3" w:rsidRDefault="004507C3" w:rsidP="004507C3">
      <w:pPr>
        <w:spacing w:before="60" w:after="0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A12</w:t>
      </w:r>
      <w:r w:rsidR="00AC21F4">
        <w:rPr>
          <w:sz w:val="24"/>
          <w:szCs w:val="24"/>
        </w:rPr>
        <w:t xml:space="preserve">: Programma di </w:t>
      </w:r>
      <w:r w:rsidR="00AC21F4" w:rsidRPr="00D3324A">
        <w:rPr>
          <w:sz w:val="24"/>
          <w:szCs w:val="24"/>
        </w:rPr>
        <w:t>Scienze naturali</w:t>
      </w:r>
    </w:p>
    <w:p w:rsidR="004507C3" w:rsidRDefault="004507C3" w:rsidP="004507C3">
      <w:pPr>
        <w:spacing w:before="60" w:after="0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A13</w:t>
      </w:r>
      <w:r w:rsidR="00AC21F4">
        <w:rPr>
          <w:sz w:val="24"/>
          <w:szCs w:val="24"/>
        </w:rPr>
        <w:t xml:space="preserve">: Programma di </w:t>
      </w:r>
      <w:r w:rsidR="00AC21F4" w:rsidRPr="00D3324A">
        <w:rPr>
          <w:sz w:val="24"/>
          <w:szCs w:val="24"/>
        </w:rPr>
        <w:t>Storia dell’arte</w:t>
      </w:r>
    </w:p>
    <w:p w:rsidR="004507C3" w:rsidRDefault="004507C3" w:rsidP="004507C3">
      <w:pPr>
        <w:spacing w:before="60" w:after="0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A14</w:t>
      </w:r>
      <w:r w:rsidR="00AC21F4">
        <w:rPr>
          <w:sz w:val="24"/>
          <w:szCs w:val="24"/>
        </w:rPr>
        <w:t xml:space="preserve">: Programma di </w:t>
      </w:r>
      <w:r w:rsidR="00AC21F4" w:rsidRPr="00D3324A">
        <w:rPr>
          <w:sz w:val="24"/>
          <w:szCs w:val="24"/>
        </w:rPr>
        <w:t>Scienze motorie</w:t>
      </w:r>
      <w:r w:rsidR="00AC21F4">
        <w:rPr>
          <w:sz w:val="24"/>
          <w:szCs w:val="24"/>
        </w:rPr>
        <w:t xml:space="preserve"> e sportive</w:t>
      </w:r>
    </w:p>
    <w:p w:rsidR="004507C3" w:rsidRDefault="004507C3" w:rsidP="004507C3">
      <w:pPr>
        <w:spacing w:before="60" w:after="0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A15</w:t>
      </w:r>
      <w:r w:rsidR="00AC21F4">
        <w:rPr>
          <w:sz w:val="24"/>
          <w:szCs w:val="24"/>
        </w:rPr>
        <w:t xml:space="preserve">: Programma di </w:t>
      </w:r>
      <w:proofErr w:type="spellStart"/>
      <w:r w:rsidR="00AC21F4">
        <w:rPr>
          <w:sz w:val="24"/>
          <w:szCs w:val="24"/>
        </w:rPr>
        <w:t>I.</w:t>
      </w:r>
      <w:r w:rsidR="00AC21F4" w:rsidRPr="006D6986">
        <w:rPr>
          <w:sz w:val="24"/>
          <w:szCs w:val="24"/>
        </w:rPr>
        <w:t>R.C.</w:t>
      </w:r>
      <w:proofErr w:type="spellEnd"/>
    </w:p>
    <w:p w:rsidR="00ED7DB8" w:rsidRDefault="00ED7DB8" w:rsidP="004507C3">
      <w:pPr>
        <w:spacing w:before="60" w:after="0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A16. Programma di Attività alternativa </w:t>
      </w:r>
    </w:p>
    <w:p w:rsidR="00715AC5" w:rsidRDefault="00715AC5">
      <w:pPr>
        <w:spacing w:after="0" w:line="240" w:lineRule="auto"/>
        <w:jc w:val="both"/>
        <w:rPr>
          <w:color w:val="FF0000"/>
          <w:sz w:val="24"/>
          <w:szCs w:val="24"/>
        </w:rPr>
      </w:pPr>
    </w:p>
    <w:p w:rsidR="00480358" w:rsidRPr="00D3324A" w:rsidRDefault="00480358" w:rsidP="00480358">
      <w:pPr>
        <w:spacing w:after="0" w:line="240" w:lineRule="auto"/>
        <w:jc w:val="both"/>
        <w:rPr>
          <w:b/>
          <w:bCs/>
          <w:smallCaps/>
          <w:sz w:val="32"/>
          <w:szCs w:val="32"/>
        </w:rPr>
      </w:pPr>
      <w:r>
        <w:br w:type="page"/>
      </w:r>
    </w:p>
    <w:p w:rsidR="0071597A" w:rsidRDefault="0071597A">
      <w:pPr>
        <w:spacing w:after="0" w:line="240" w:lineRule="auto"/>
        <w:jc w:val="both"/>
        <w:rPr>
          <w:color w:val="FF0000"/>
          <w:sz w:val="24"/>
          <w:szCs w:val="24"/>
        </w:rPr>
      </w:pPr>
    </w:p>
    <w:p w:rsidR="00480358" w:rsidRPr="00284FBB" w:rsidRDefault="00480358">
      <w:pPr>
        <w:spacing w:after="0" w:line="240" w:lineRule="auto"/>
        <w:jc w:val="both"/>
        <w:rPr>
          <w:color w:val="FF0000"/>
          <w:sz w:val="24"/>
          <w:szCs w:val="24"/>
        </w:rPr>
      </w:pPr>
    </w:p>
    <w:tbl>
      <w:tblPr>
        <w:tblW w:w="0" w:type="auto"/>
        <w:jc w:val="center"/>
        <w:tblBorders>
          <w:bottom w:val="single" w:sz="8" w:space="0" w:color="000080"/>
        </w:tblBorders>
        <w:tblLook w:val="00A0"/>
      </w:tblPr>
      <w:tblGrid>
        <w:gridCol w:w="9287"/>
      </w:tblGrid>
      <w:tr w:rsidR="00BE6C3D" w:rsidRPr="00D3324A" w:rsidTr="00565A89">
        <w:trPr>
          <w:jc w:val="center"/>
        </w:trPr>
        <w:tc>
          <w:tcPr>
            <w:tcW w:w="9287" w:type="dxa"/>
            <w:tcBorders>
              <w:bottom w:val="single" w:sz="8" w:space="0" w:color="000080"/>
            </w:tcBorders>
            <w:shd w:val="clear" w:color="auto" w:fill="D9D9D9"/>
          </w:tcPr>
          <w:p w:rsidR="00BE6C3D" w:rsidRPr="00D3324A" w:rsidRDefault="006D6986" w:rsidP="004B1D4A">
            <w:pPr>
              <w:spacing w:after="0" w:line="240" w:lineRule="auto"/>
              <w:jc w:val="center"/>
              <w:rPr>
                <w:b/>
                <w:bCs/>
                <w:smallCaps/>
                <w:sz w:val="32"/>
                <w:szCs w:val="32"/>
              </w:rPr>
            </w:pPr>
            <w:r>
              <w:br w:type="page"/>
            </w:r>
            <w:r w:rsidR="00BE6C3D" w:rsidRPr="00D3324A">
              <w:rPr>
                <w:b/>
                <w:bCs/>
                <w:smallCaps/>
                <w:sz w:val="32"/>
                <w:szCs w:val="32"/>
              </w:rPr>
              <w:t>Il Consiglio di Classe</w:t>
            </w:r>
          </w:p>
        </w:tc>
      </w:tr>
    </w:tbl>
    <w:p w:rsidR="00BE6C3D" w:rsidRPr="00D3324A" w:rsidRDefault="00BE6C3D" w:rsidP="001D0F72"/>
    <w:tbl>
      <w:tblPr>
        <w:tblW w:w="9282" w:type="dxa"/>
        <w:jc w:val="center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tblLook w:val="00A0"/>
      </w:tblPr>
      <w:tblGrid>
        <w:gridCol w:w="3225"/>
        <w:gridCol w:w="2835"/>
        <w:gridCol w:w="3222"/>
      </w:tblGrid>
      <w:tr w:rsidR="00BE6C3D" w:rsidRPr="00D3324A" w:rsidTr="006D6986">
        <w:trPr>
          <w:trHeight w:val="567"/>
          <w:jc w:val="center"/>
        </w:trPr>
        <w:tc>
          <w:tcPr>
            <w:tcW w:w="3225" w:type="dxa"/>
            <w:tcMar>
              <w:left w:w="103" w:type="dxa"/>
            </w:tcMar>
            <w:vAlign w:val="center"/>
          </w:tcPr>
          <w:p w:rsidR="00BE6C3D" w:rsidRPr="00D3324A" w:rsidRDefault="00BE6C3D" w:rsidP="00F428D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3324A">
              <w:rPr>
                <w:b/>
                <w:sz w:val="24"/>
                <w:szCs w:val="24"/>
              </w:rPr>
              <w:t>Disciplina</w:t>
            </w:r>
          </w:p>
        </w:tc>
        <w:tc>
          <w:tcPr>
            <w:tcW w:w="2835" w:type="dxa"/>
            <w:tcMar>
              <w:left w:w="103" w:type="dxa"/>
            </w:tcMar>
            <w:vAlign w:val="center"/>
          </w:tcPr>
          <w:p w:rsidR="00BE6C3D" w:rsidRPr="00D3324A" w:rsidRDefault="006D6986" w:rsidP="006D698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del d</w:t>
            </w:r>
            <w:r w:rsidR="00BE6C3D" w:rsidRPr="00D3324A">
              <w:rPr>
                <w:b/>
                <w:sz w:val="24"/>
                <w:szCs w:val="24"/>
              </w:rPr>
              <w:t>ocente</w:t>
            </w:r>
          </w:p>
        </w:tc>
        <w:tc>
          <w:tcPr>
            <w:tcW w:w="3222" w:type="dxa"/>
            <w:tcMar>
              <w:left w:w="103" w:type="dxa"/>
            </w:tcMar>
            <w:vAlign w:val="center"/>
          </w:tcPr>
          <w:p w:rsidR="00BE6C3D" w:rsidRPr="00D3324A" w:rsidRDefault="00BE6C3D" w:rsidP="00F428D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3324A">
              <w:rPr>
                <w:b/>
                <w:sz w:val="24"/>
                <w:szCs w:val="24"/>
              </w:rPr>
              <w:t>Firma</w:t>
            </w:r>
            <w:r w:rsidR="006D6986">
              <w:rPr>
                <w:b/>
                <w:sz w:val="24"/>
                <w:szCs w:val="24"/>
              </w:rPr>
              <w:t xml:space="preserve"> del docente</w:t>
            </w:r>
          </w:p>
        </w:tc>
      </w:tr>
      <w:tr w:rsidR="00BE6C3D" w:rsidRPr="00D3324A" w:rsidTr="006D6986">
        <w:trPr>
          <w:trHeight w:val="567"/>
          <w:jc w:val="center"/>
        </w:trPr>
        <w:tc>
          <w:tcPr>
            <w:tcW w:w="3225" w:type="dxa"/>
            <w:tcMar>
              <w:left w:w="103" w:type="dxa"/>
            </w:tcMar>
            <w:vAlign w:val="center"/>
          </w:tcPr>
          <w:p w:rsidR="00BE6C3D" w:rsidRPr="00D3324A" w:rsidRDefault="006D6986" w:rsidP="00F428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Lingua e letteratura italiana</w:t>
            </w:r>
          </w:p>
        </w:tc>
        <w:tc>
          <w:tcPr>
            <w:tcW w:w="2835" w:type="dxa"/>
            <w:tcMar>
              <w:left w:w="103" w:type="dxa"/>
            </w:tcMar>
            <w:vAlign w:val="center"/>
          </w:tcPr>
          <w:p w:rsidR="00BE6C3D" w:rsidRPr="00D3324A" w:rsidRDefault="00BE6C3D" w:rsidP="00F428D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22" w:type="dxa"/>
            <w:tcMar>
              <w:left w:w="103" w:type="dxa"/>
            </w:tcMar>
            <w:vAlign w:val="center"/>
          </w:tcPr>
          <w:p w:rsidR="00BE6C3D" w:rsidRPr="00D3324A" w:rsidRDefault="00BE6C3D" w:rsidP="00F428D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E6C3D" w:rsidRPr="00D3324A" w:rsidTr="006D6986">
        <w:trPr>
          <w:trHeight w:val="567"/>
          <w:jc w:val="center"/>
        </w:trPr>
        <w:tc>
          <w:tcPr>
            <w:tcW w:w="3225" w:type="dxa"/>
            <w:tcMar>
              <w:left w:w="103" w:type="dxa"/>
            </w:tcMar>
            <w:vAlign w:val="center"/>
          </w:tcPr>
          <w:p w:rsidR="00BE6C3D" w:rsidRPr="00D3324A" w:rsidRDefault="00ED7DB8" w:rsidP="00ED7D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Lingua e cultura</w:t>
            </w:r>
            <w:r w:rsidR="006D6986">
              <w:rPr>
                <w:sz w:val="24"/>
                <w:szCs w:val="24"/>
              </w:rPr>
              <w:t xml:space="preserve"> latina</w:t>
            </w:r>
          </w:p>
        </w:tc>
        <w:tc>
          <w:tcPr>
            <w:tcW w:w="2835" w:type="dxa"/>
            <w:tcMar>
              <w:left w:w="103" w:type="dxa"/>
            </w:tcMar>
            <w:vAlign w:val="center"/>
          </w:tcPr>
          <w:p w:rsidR="00BE6C3D" w:rsidRPr="00D3324A" w:rsidRDefault="00BE6C3D" w:rsidP="00F428D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22" w:type="dxa"/>
            <w:tcMar>
              <w:left w:w="103" w:type="dxa"/>
            </w:tcMar>
            <w:vAlign w:val="center"/>
          </w:tcPr>
          <w:p w:rsidR="00BE6C3D" w:rsidRPr="00D3324A" w:rsidRDefault="00BE6C3D" w:rsidP="00F428D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E1241" w:rsidRPr="00D3324A" w:rsidTr="006D6986">
        <w:trPr>
          <w:trHeight w:val="567"/>
          <w:jc w:val="center"/>
        </w:trPr>
        <w:tc>
          <w:tcPr>
            <w:tcW w:w="3225" w:type="dxa"/>
            <w:tcMar>
              <w:left w:w="103" w:type="dxa"/>
            </w:tcMar>
            <w:vAlign w:val="center"/>
          </w:tcPr>
          <w:p w:rsidR="009E1241" w:rsidRPr="00D3324A" w:rsidRDefault="00ED7DB8" w:rsidP="00F428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Lingua e cultura g</w:t>
            </w:r>
            <w:r w:rsidR="006D6986">
              <w:rPr>
                <w:sz w:val="24"/>
                <w:szCs w:val="24"/>
              </w:rPr>
              <w:t>reca</w:t>
            </w:r>
          </w:p>
        </w:tc>
        <w:tc>
          <w:tcPr>
            <w:tcW w:w="2835" w:type="dxa"/>
            <w:tcMar>
              <w:left w:w="103" w:type="dxa"/>
            </w:tcMar>
            <w:vAlign w:val="center"/>
          </w:tcPr>
          <w:p w:rsidR="009E1241" w:rsidRPr="00D3324A" w:rsidRDefault="009E1241" w:rsidP="00F428D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22" w:type="dxa"/>
            <w:tcMar>
              <w:left w:w="103" w:type="dxa"/>
            </w:tcMar>
            <w:vAlign w:val="center"/>
          </w:tcPr>
          <w:p w:rsidR="009E1241" w:rsidRPr="00D3324A" w:rsidRDefault="009E1241" w:rsidP="00F428D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E6C3D" w:rsidRPr="00D3324A" w:rsidTr="006D6986">
        <w:trPr>
          <w:trHeight w:val="567"/>
          <w:jc w:val="center"/>
        </w:trPr>
        <w:tc>
          <w:tcPr>
            <w:tcW w:w="3225" w:type="dxa"/>
            <w:tcMar>
              <w:left w:w="103" w:type="dxa"/>
            </w:tcMar>
            <w:vAlign w:val="center"/>
          </w:tcPr>
          <w:p w:rsidR="00BE6C3D" w:rsidRPr="00D3324A" w:rsidRDefault="00BE6C3D" w:rsidP="006D6986">
            <w:pPr>
              <w:spacing w:after="0" w:line="240" w:lineRule="auto"/>
              <w:rPr>
                <w:sz w:val="24"/>
                <w:szCs w:val="24"/>
              </w:rPr>
            </w:pPr>
            <w:r w:rsidRPr="00D3324A">
              <w:rPr>
                <w:sz w:val="24"/>
                <w:szCs w:val="24"/>
              </w:rPr>
              <w:t xml:space="preserve">Storia </w:t>
            </w:r>
          </w:p>
        </w:tc>
        <w:tc>
          <w:tcPr>
            <w:tcW w:w="2835" w:type="dxa"/>
            <w:tcMar>
              <w:left w:w="103" w:type="dxa"/>
            </w:tcMar>
            <w:vAlign w:val="center"/>
          </w:tcPr>
          <w:p w:rsidR="00BE6C3D" w:rsidRPr="00D3324A" w:rsidRDefault="00BE6C3D" w:rsidP="00F428D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22" w:type="dxa"/>
            <w:tcMar>
              <w:left w:w="103" w:type="dxa"/>
            </w:tcMar>
            <w:vAlign w:val="center"/>
          </w:tcPr>
          <w:p w:rsidR="00BE6C3D" w:rsidRPr="00D3324A" w:rsidRDefault="00BE6C3D" w:rsidP="00F428D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D6986" w:rsidRPr="00D3324A" w:rsidTr="006D6986">
        <w:trPr>
          <w:trHeight w:val="567"/>
          <w:jc w:val="center"/>
        </w:trPr>
        <w:tc>
          <w:tcPr>
            <w:tcW w:w="3225" w:type="dxa"/>
            <w:tcMar>
              <w:left w:w="103" w:type="dxa"/>
            </w:tcMar>
            <w:vAlign w:val="center"/>
          </w:tcPr>
          <w:p w:rsidR="006D6986" w:rsidRPr="00D3324A" w:rsidRDefault="006D6986" w:rsidP="006D69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Filosofia</w:t>
            </w:r>
          </w:p>
        </w:tc>
        <w:tc>
          <w:tcPr>
            <w:tcW w:w="2835" w:type="dxa"/>
            <w:tcMar>
              <w:left w:w="103" w:type="dxa"/>
            </w:tcMar>
            <w:vAlign w:val="center"/>
          </w:tcPr>
          <w:p w:rsidR="006D6986" w:rsidRPr="00D3324A" w:rsidRDefault="006D6986" w:rsidP="00F428D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22" w:type="dxa"/>
            <w:tcMar>
              <w:left w:w="103" w:type="dxa"/>
            </w:tcMar>
            <w:vAlign w:val="center"/>
          </w:tcPr>
          <w:p w:rsidR="006D6986" w:rsidRPr="00D3324A" w:rsidRDefault="006D6986" w:rsidP="00F428D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E6C3D" w:rsidRPr="00D3324A" w:rsidTr="006D6986">
        <w:trPr>
          <w:trHeight w:val="567"/>
          <w:jc w:val="center"/>
        </w:trPr>
        <w:tc>
          <w:tcPr>
            <w:tcW w:w="3225" w:type="dxa"/>
            <w:tcMar>
              <w:left w:w="103" w:type="dxa"/>
            </w:tcMar>
            <w:vAlign w:val="center"/>
          </w:tcPr>
          <w:p w:rsidR="00BE6C3D" w:rsidRPr="00D3324A" w:rsidRDefault="006D6986" w:rsidP="006D69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Matematica </w:t>
            </w:r>
          </w:p>
        </w:tc>
        <w:tc>
          <w:tcPr>
            <w:tcW w:w="2835" w:type="dxa"/>
            <w:tcMar>
              <w:left w:w="103" w:type="dxa"/>
            </w:tcMar>
            <w:vAlign w:val="center"/>
          </w:tcPr>
          <w:p w:rsidR="00BE6C3D" w:rsidRPr="00D3324A" w:rsidRDefault="00BE6C3D" w:rsidP="00F428D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22" w:type="dxa"/>
            <w:tcMar>
              <w:left w:w="103" w:type="dxa"/>
            </w:tcMar>
            <w:vAlign w:val="center"/>
          </w:tcPr>
          <w:p w:rsidR="00BE6C3D" w:rsidRPr="00D3324A" w:rsidRDefault="00BE6C3D" w:rsidP="00F428D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D6986" w:rsidRPr="00D3324A" w:rsidTr="006D6986">
        <w:trPr>
          <w:trHeight w:val="567"/>
          <w:jc w:val="center"/>
        </w:trPr>
        <w:tc>
          <w:tcPr>
            <w:tcW w:w="3225" w:type="dxa"/>
            <w:tcMar>
              <w:left w:w="103" w:type="dxa"/>
            </w:tcMar>
            <w:vAlign w:val="center"/>
          </w:tcPr>
          <w:p w:rsidR="006D6986" w:rsidRDefault="006D6986" w:rsidP="006D69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Fisica</w:t>
            </w:r>
          </w:p>
        </w:tc>
        <w:tc>
          <w:tcPr>
            <w:tcW w:w="2835" w:type="dxa"/>
            <w:tcMar>
              <w:left w:w="103" w:type="dxa"/>
            </w:tcMar>
            <w:vAlign w:val="center"/>
          </w:tcPr>
          <w:p w:rsidR="006D6986" w:rsidRPr="00D3324A" w:rsidRDefault="006D6986" w:rsidP="00F428D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22" w:type="dxa"/>
            <w:tcMar>
              <w:left w:w="103" w:type="dxa"/>
            </w:tcMar>
            <w:vAlign w:val="center"/>
          </w:tcPr>
          <w:p w:rsidR="006D6986" w:rsidRPr="00D3324A" w:rsidRDefault="006D6986" w:rsidP="00F428D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D6986" w:rsidRPr="00D3324A" w:rsidTr="006D6986">
        <w:trPr>
          <w:trHeight w:val="567"/>
          <w:jc w:val="center"/>
        </w:trPr>
        <w:tc>
          <w:tcPr>
            <w:tcW w:w="3225" w:type="dxa"/>
            <w:tcMar>
              <w:left w:w="103" w:type="dxa"/>
            </w:tcMar>
            <w:vAlign w:val="center"/>
          </w:tcPr>
          <w:p w:rsidR="006D6986" w:rsidRPr="00D3324A" w:rsidRDefault="006D6986" w:rsidP="00F428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Lingua e cultura inglese</w:t>
            </w:r>
          </w:p>
        </w:tc>
        <w:tc>
          <w:tcPr>
            <w:tcW w:w="2835" w:type="dxa"/>
            <w:tcMar>
              <w:left w:w="103" w:type="dxa"/>
            </w:tcMar>
            <w:vAlign w:val="center"/>
          </w:tcPr>
          <w:p w:rsidR="006D6986" w:rsidRPr="00D3324A" w:rsidRDefault="006D6986" w:rsidP="00F428D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22" w:type="dxa"/>
            <w:tcMar>
              <w:left w:w="103" w:type="dxa"/>
            </w:tcMar>
            <w:vAlign w:val="center"/>
          </w:tcPr>
          <w:p w:rsidR="006D6986" w:rsidRPr="00D3324A" w:rsidRDefault="006D6986" w:rsidP="00F428D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E6C3D" w:rsidRPr="00D3324A" w:rsidTr="006D6986">
        <w:trPr>
          <w:trHeight w:val="567"/>
          <w:jc w:val="center"/>
        </w:trPr>
        <w:tc>
          <w:tcPr>
            <w:tcW w:w="3225" w:type="dxa"/>
            <w:tcMar>
              <w:left w:w="103" w:type="dxa"/>
            </w:tcMar>
            <w:vAlign w:val="center"/>
          </w:tcPr>
          <w:p w:rsidR="00BE6C3D" w:rsidRPr="00D3324A" w:rsidRDefault="00BE6C3D" w:rsidP="00F428DF">
            <w:pPr>
              <w:spacing w:after="0" w:line="240" w:lineRule="auto"/>
              <w:rPr>
                <w:sz w:val="24"/>
                <w:szCs w:val="24"/>
              </w:rPr>
            </w:pPr>
            <w:r w:rsidRPr="00D3324A">
              <w:rPr>
                <w:sz w:val="24"/>
                <w:szCs w:val="24"/>
              </w:rPr>
              <w:t>Scienze naturali</w:t>
            </w:r>
          </w:p>
        </w:tc>
        <w:tc>
          <w:tcPr>
            <w:tcW w:w="2835" w:type="dxa"/>
            <w:tcMar>
              <w:left w:w="103" w:type="dxa"/>
            </w:tcMar>
            <w:vAlign w:val="center"/>
          </w:tcPr>
          <w:p w:rsidR="00BE6C3D" w:rsidRPr="00D3324A" w:rsidRDefault="00BE6C3D" w:rsidP="00F428D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22" w:type="dxa"/>
            <w:tcMar>
              <w:left w:w="103" w:type="dxa"/>
            </w:tcMar>
            <w:vAlign w:val="center"/>
          </w:tcPr>
          <w:p w:rsidR="00BE6C3D" w:rsidRPr="00D3324A" w:rsidRDefault="00BE6C3D" w:rsidP="00F428D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E6C3D" w:rsidRPr="00D3324A" w:rsidTr="006D6986">
        <w:trPr>
          <w:trHeight w:val="567"/>
          <w:jc w:val="center"/>
        </w:trPr>
        <w:tc>
          <w:tcPr>
            <w:tcW w:w="3225" w:type="dxa"/>
            <w:tcMar>
              <w:left w:w="103" w:type="dxa"/>
            </w:tcMar>
            <w:vAlign w:val="center"/>
          </w:tcPr>
          <w:p w:rsidR="00BE6C3D" w:rsidRPr="00D3324A" w:rsidRDefault="00BE6C3D" w:rsidP="00F428DF">
            <w:pPr>
              <w:spacing w:after="0" w:line="240" w:lineRule="auto"/>
              <w:rPr>
                <w:sz w:val="24"/>
                <w:szCs w:val="24"/>
              </w:rPr>
            </w:pPr>
            <w:r w:rsidRPr="00D3324A">
              <w:rPr>
                <w:sz w:val="24"/>
                <w:szCs w:val="24"/>
              </w:rPr>
              <w:t>Storia dell’arte</w:t>
            </w:r>
          </w:p>
        </w:tc>
        <w:tc>
          <w:tcPr>
            <w:tcW w:w="2835" w:type="dxa"/>
            <w:tcMar>
              <w:left w:w="103" w:type="dxa"/>
            </w:tcMar>
            <w:vAlign w:val="center"/>
          </w:tcPr>
          <w:p w:rsidR="00BE6C3D" w:rsidRPr="00D3324A" w:rsidRDefault="00BE6C3D" w:rsidP="00F428D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22" w:type="dxa"/>
            <w:tcMar>
              <w:left w:w="103" w:type="dxa"/>
            </w:tcMar>
            <w:vAlign w:val="center"/>
          </w:tcPr>
          <w:p w:rsidR="00BE6C3D" w:rsidRPr="00D3324A" w:rsidRDefault="00BE6C3D" w:rsidP="00F428D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E6C3D" w:rsidRPr="00D3324A" w:rsidTr="006D6986">
        <w:trPr>
          <w:trHeight w:val="567"/>
          <w:jc w:val="center"/>
        </w:trPr>
        <w:tc>
          <w:tcPr>
            <w:tcW w:w="3225" w:type="dxa"/>
            <w:tcMar>
              <w:left w:w="103" w:type="dxa"/>
            </w:tcMar>
            <w:vAlign w:val="center"/>
          </w:tcPr>
          <w:p w:rsidR="00BE6C3D" w:rsidRPr="00D3324A" w:rsidRDefault="00BE6C3D" w:rsidP="00F428DF">
            <w:pPr>
              <w:spacing w:after="0" w:line="240" w:lineRule="auto"/>
              <w:rPr>
                <w:sz w:val="24"/>
                <w:szCs w:val="24"/>
              </w:rPr>
            </w:pPr>
            <w:r w:rsidRPr="00D3324A">
              <w:rPr>
                <w:sz w:val="24"/>
                <w:szCs w:val="24"/>
              </w:rPr>
              <w:t>Scienze motorie</w:t>
            </w:r>
            <w:r w:rsidR="006D6986">
              <w:rPr>
                <w:sz w:val="24"/>
                <w:szCs w:val="24"/>
              </w:rPr>
              <w:t xml:space="preserve"> e sportive</w:t>
            </w:r>
          </w:p>
        </w:tc>
        <w:tc>
          <w:tcPr>
            <w:tcW w:w="2835" w:type="dxa"/>
            <w:tcMar>
              <w:left w:w="103" w:type="dxa"/>
            </w:tcMar>
            <w:vAlign w:val="center"/>
          </w:tcPr>
          <w:p w:rsidR="00BE6C3D" w:rsidRPr="00D3324A" w:rsidRDefault="00BE6C3D" w:rsidP="00F428D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22" w:type="dxa"/>
            <w:tcMar>
              <w:left w:w="103" w:type="dxa"/>
            </w:tcMar>
            <w:vAlign w:val="center"/>
          </w:tcPr>
          <w:p w:rsidR="00BE6C3D" w:rsidRPr="00D3324A" w:rsidRDefault="00BE6C3D" w:rsidP="00F428D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E6C3D" w:rsidRPr="00D3324A" w:rsidTr="006D6986">
        <w:trPr>
          <w:trHeight w:val="567"/>
          <w:jc w:val="center"/>
        </w:trPr>
        <w:tc>
          <w:tcPr>
            <w:tcW w:w="3225" w:type="dxa"/>
            <w:tcMar>
              <w:left w:w="103" w:type="dxa"/>
            </w:tcMar>
            <w:vAlign w:val="center"/>
          </w:tcPr>
          <w:p w:rsidR="00BE6C3D" w:rsidRPr="006D6986" w:rsidRDefault="006D6986" w:rsidP="006D698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I.</w:t>
            </w:r>
            <w:r w:rsidRPr="006D6986">
              <w:rPr>
                <w:sz w:val="24"/>
                <w:szCs w:val="24"/>
              </w:rPr>
              <w:t>R.C.</w:t>
            </w:r>
            <w:proofErr w:type="spellEnd"/>
          </w:p>
        </w:tc>
        <w:tc>
          <w:tcPr>
            <w:tcW w:w="2835" w:type="dxa"/>
            <w:tcMar>
              <w:left w:w="103" w:type="dxa"/>
            </w:tcMar>
            <w:vAlign w:val="center"/>
          </w:tcPr>
          <w:p w:rsidR="00BE6C3D" w:rsidRPr="00D3324A" w:rsidRDefault="00BE6C3D" w:rsidP="00F428D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22" w:type="dxa"/>
            <w:tcMar>
              <w:left w:w="103" w:type="dxa"/>
            </w:tcMar>
            <w:vAlign w:val="center"/>
          </w:tcPr>
          <w:p w:rsidR="00BE6C3D" w:rsidRPr="00D3324A" w:rsidRDefault="00BE6C3D" w:rsidP="00F428D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D7DB8" w:rsidRPr="00D3324A" w:rsidTr="006D6986">
        <w:trPr>
          <w:trHeight w:val="567"/>
          <w:jc w:val="center"/>
        </w:trPr>
        <w:tc>
          <w:tcPr>
            <w:tcW w:w="3225" w:type="dxa"/>
            <w:tcMar>
              <w:left w:w="103" w:type="dxa"/>
            </w:tcMar>
            <w:vAlign w:val="center"/>
          </w:tcPr>
          <w:p w:rsidR="00ED7DB8" w:rsidRDefault="00ED7DB8" w:rsidP="006D69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Attività alternativa</w:t>
            </w:r>
          </w:p>
        </w:tc>
        <w:tc>
          <w:tcPr>
            <w:tcW w:w="2835" w:type="dxa"/>
            <w:tcMar>
              <w:left w:w="103" w:type="dxa"/>
            </w:tcMar>
            <w:vAlign w:val="center"/>
          </w:tcPr>
          <w:p w:rsidR="00ED7DB8" w:rsidRPr="00D3324A" w:rsidRDefault="00ED7DB8" w:rsidP="00F428D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22" w:type="dxa"/>
            <w:tcMar>
              <w:left w:w="103" w:type="dxa"/>
            </w:tcMar>
            <w:vAlign w:val="center"/>
          </w:tcPr>
          <w:p w:rsidR="00ED7DB8" w:rsidRPr="00D3324A" w:rsidRDefault="00ED7DB8" w:rsidP="00F428D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BE6C3D" w:rsidRDefault="00BE6C3D" w:rsidP="00FB5971"/>
    <w:p w:rsidR="006D6986" w:rsidRPr="00D3324A" w:rsidRDefault="006D6986" w:rsidP="006D6986">
      <w:pPr>
        <w:tabs>
          <w:tab w:val="left" w:pos="204"/>
        </w:tabs>
        <w:jc w:val="both"/>
        <w:rPr>
          <w:sz w:val="24"/>
          <w:szCs w:val="24"/>
        </w:rPr>
      </w:pPr>
      <w:r>
        <w:rPr>
          <w:sz w:val="24"/>
          <w:szCs w:val="24"/>
        </w:rPr>
        <w:t>Milano, 15/05/2019</w:t>
      </w:r>
    </w:p>
    <w:tbl>
      <w:tblPr>
        <w:tblW w:w="0" w:type="auto"/>
        <w:jc w:val="right"/>
        <w:tblLook w:val="00A0"/>
      </w:tblPr>
      <w:tblGrid>
        <w:gridCol w:w="5219"/>
      </w:tblGrid>
      <w:tr w:rsidR="006D6986" w:rsidRPr="00D3324A" w:rsidTr="00810E6A">
        <w:trPr>
          <w:jc w:val="right"/>
        </w:trPr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</w:tcPr>
          <w:p w:rsidR="006D6986" w:rsidRPr="00D3324A" w:rsidRDefault="006D6986" w:rsidP="00810E6A">
            <w:pPr>
              <w:tabs>
                <w:tab w:val="left" w:pos="204"/>
              </w:tabs>
              <w:spacing w:after="0"/>
              <w:jc w:val="center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>Il Coordinatore di c</w:t>
            </w:r>
            <w:r w:rsidRPr="00D3324A">
              <w:rPr>
                <w:rFonts w:cs="Calibri"/>
                <w:sz w:val="24"/>
                <w:szCs w:val="24"/>
                <w:lang w:eastAsia="en-US"/>
              </w:rPr>
              <w:t>lasse</w:t>
            </w:r>
          </w:p>
        </w:tc>
      </w:tr>
      <w:tr w:rsidR="006D6986" w:rsidRPr="00D3324A" w:rsidTr="00810E6A">
        <w:trPr>
          <w:jc w:val="right"/>
        </w:trPr>
        <w:tc>
          <w:tcPr>
            <w:tcW w:w="5219" w:type="dxa"/>
            <w:tcBorders>
              <w:top w:val="nil"/>
              <w:left w:val="nil"/>
              <w:right w:val="nil"/>
            </w:tcBorders>
          </w:tcPr>
          <w:p w:rsidR="006D6986" w:rsidRPr="00D3324A" w:rsidRDefault="006D6986" w:rsidP="00810E6A">
            <w:pPr>
              <w:tabs>
                <w:tab w:val="left" w:pos="204"/>
              </w:tabs>
              <w:spacing w:after="0"/>
              <w:jc w:val="center"/>
              <w:rPr>
                <w:rFonts w:cs="Calibri"/>
                <w:sz w:val="24"/>
                <w:szCs w:val="24"/>
                <w:lang w:eastAsia="en-US"/>
              </w:rPr>
            </w:pPr>
          </w:p>
        </w:tc>
      </w:tr>
      <w:tr w:rsidR="006D6986" w:rsidRPr="00D3324A" w:rsidTr="00810E6A">
        <w:trPr>
          <w:jc w:val="right"/>
        </w:trPr>
        <w:tc>
          <w:tcPr>
            <w:tcW w:w="5219" w:type="dxa"/>
            <w:tcBorders>
              <w:top w:val="nil"/>
              <w:left w:val="nil"/>
              <w:bottom w:val="single" w:sz="4" w:space="0" w:color="000080"/>
              <w:right w:val="nil"/>
            </w:tcBorders>
          </w:tcPr>
          <w:p w:rsidR="006D6986" w:rsidRPr="00D3324A" w:rsidRDefault="006D6986" w:rsidP="00810E6A">
            <w:pPr>
              <w:tabs>
                <w:tab w:val="left" w:pos="204"/>
              </w:tabs>
              <w:spacing w:after="0"/>
              <w:jc w:val="center"/>
              <w:rPr>
                <w:rFonts w:cs="Calibri"/>
                <w:sz w:val="24"/>
                <w:szCs w:val="24"/>
                <w:lang w:eastAsia="en-US"/>
              </w:rPr>
            </w:pPr>
          </w:p>
        </w:tc>
      </w:tr>
    </w:tbl>
    <w:p w:rsidR="006D6986" w:rsidRDefault="006D6986" w:rsidP="006D6986"/>
    <w:sectPr w:rsidR="006D6986" w:rsidSect="006D6986">
      <w:footerReference w:type="default" r:id="rId11"/>
      <w:pgSz w:w="11906" w:h="16838" w:code="9"/>
      <w:pgMar w:top="720" w:right="720" w:bottom="720" w:left="720" w:header="567" w:footer="1134" w:gutter="0"/>
      <w:cols w:space="720"/>
      <w:formProt w:val="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7680" w:rsidRDefault="000F7680">
      <w:pPr>
        <w:spacing w:after="0" w:line="240" w:lineRule="auto"/>
      </w:pPr>
      <w:r>
        <w:separator/>
      </w:r>
    </w:p>
  </w:endnote>
  <w:endnote w:type="continuationSeparator" w:id="0">
    <w:p w:rsidR="000F7680" w:rsidRDefault="000F7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altName w:val="Times New Roman"/>
    <w:panose1 w:val="02020603050405020304"/>
    <w:charset w:val="00"/>
    <w:family w:val="roman"/>
    <w:pitch w:val="variable"/>
    <w:sig w:usb0="00000000" w:usb1="00000000" w:usb2="00000000" w:usb3="00000000" w:csb0="00000000" w:csb1="00000000"/>
  </w:font>
  <w:font w:name="ヒラギノ角ゴ Pro W3"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 Ref">
    <w:altName w:val="MS Mincho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C41" w:rsidRPr="00FA0A62" w:rsidRDefault="00371C41" w:rsidP="006D6986">
    <w:pPr>
      <w:pStyle w:val="Pidipagina"/>
      <w:rPr>
        <w:rFonts w:ascii="Times New Roman" w:hAnsi="Times New Roman"/>
        <w:i/>
        <w:color w:val="000080"/>
        <w:sz w:val="16"/>
        <w:szCs w:val="16"/>
      </w:rPr>
    </w:pPr>
    <w:r>
      <w:rPr>
        <w:rFonts w:ascii="Times New Roman" w:hAnsi="Times New Roman"/>
        <w:i/>
        <w:color w:val="000080"/>
        <w:sz w:val="16"/>
        <w:szCs w:val="16"/>
      </w:rPr>
      <w:t xml:space="preserve"> </w:t>
    </w:r>
    <w:r w:rsidR="00321330" w:rsidRPr="00B065B5">
      <w:rPr>
        <w:rFonts w:ascii="Times New Roman" w:hAnsi="Times New Roman"/>
        <w:i/>
        <w:color w:val="000080"/>
        <w:sz w:val="16"/>
        <w:szCs w:val="16"/>
      </w:rPr>
      <w:fldChar w:fldCharType="begin"/>
    </w:r>
    <w:r w:rsidRPr="00B065B5">
      <w:rPr>
        <w:rFonts w:ascii="Times New Roman" w:hAnsi="Times New Roman"/>
        <w:i/>
        <w:color w:val="000080"/>
        <w:sz w:val="16"/>
        <w:szCs w:val="16"/>
      </w:rPr>
      <w:instrText xml:space="preserve"> FILENAME </w:instrText>
    </w:r>
    <w:r w:rsidR="00321330" w:rsidRPr="00B065B5">
      <w:rPr>
        <w:rFonts w:ascii="Times New Roman" w:hAnsi="Times New Roman"/>
        <w:i/>
        <w:color w:val="000080"/>
        <w:sz w:val="16"/>
        <w:szCs w:val="16"/>
      </w:rPr>
      <w:fldChar w:fldCharType="separate"/>
    </w:r>
    <w:r>
      <w:rPr>
        <w:rFonts w:ascii="Times New Roman" w:hAnsi="Times New Roman"/>
        <w:i/>
        <w:noProof/>
        <w:color w:val="000080"/>
        <w:sz w:val="16"/>
        <w:szCs w:val="16"/>
      </w:rPr>
      <w:t>Documento del Consiglio di classe V  sez.docx</w:t>
    </w:r>
    <w:r w:rsidR="00321330" w:rsidRPr="00B065B5">
      <w:rPr>
        <w:rFonts w:ascii="Times New Roman" w:hAnsi="Times New Roman"/>
        <w:i/>
        <w:color w:val="000080"/>
        <w:sz w:val="16"/>
        <w:szCs w:val="16"/>
      </w:rPr>
      <w:fldChar w:fldCharType="end"/>
    </w:r>
    <w:r>
      <w:rPr>
        <w:rFonts w:ascii="Times New Roman" w:hAnsi="Times New Roman"/>
        <w:i/>
        <w:color w:val="000080"/>
        <w:sz w:val="16"/>
        <w:szCs w:val="16"/>
      </w:rPr>
      <w:t xml:space="preserve">  - </w:t>
    </w:r>
    <w:r w:rsidRPr="00FA0A62">
      <w:rPr>
        <w:rFonts w:ascii="Times New Roman" w:hAnsi="Times New Roman"/>
        <w:i/>
        <w:color w:val="000080"/>
        <w:sz w:val="16"/>
        <w:szCs w:val="16"/>
      </w:rPr>
      <w:t xml:space="preserve">pag. </w:t>
    </w:r>
    <w:r w:rsidR="00321330" w:rsidRPr="00FA0A62">
      <w:rPr>
        <w:rFonts w:ascii="Times New Roman" w:hAnsi="Times New Roman"/>
        <w:i/>
        <w:color w:val="000080"/>
        <w:sz w:val="16"/>
        <w:szCs w:val="16"/>
      </w:rPr>
      <w:fldChar w:fldCharType="begin"/>
    </w:r>
    <w:r w:rsidRPr="00FA0A62">
      <w:rPr>
        <w:rFonts w:ascii="Times New Roman" w:hAnsi="Times New Roman"/>
        <w:i/>
        <w:color w:val="000080"/>
        <w:sz w:val="16"/>
        <w:szCs w:val="16"/>
      </w:rPr>
      <w:instrText xml:space="preserve"> PAGE </w:instrText>
    </w:r>
    <w:r w:rsidR="00321330" w:rsidRPr="00FA0A62">
      <w:rPr>
        <w:rFonts w:ascii="Times New Roman" w:hAnsi="Times New Roman"/>
        <w:i/>
        <w:color w:val="000080"/>
        <w:sz w:val="16"/>
        <w:szCs w:val="16"/>
      </w:rPr>
      <w:fldChar w:fldCharType="separate"/>
    </w:r>
    <w:r w:rsidR="00904F60">
      <w:rPr>
        <w:rFonts w:ascii="Times New Roman" w:hAnsi="Times New Roman"/>
        <w:i/>
        <w:noProof/>
        <w:color w:val="000080"/>
        <w:sz w:val="16"/>
        <w:szCs w:val="16"/>
      </w:rPr>
      <w:t>8</w:t>
    </w:r>
    <w:r w:rsidR="00321330" w:rsidRPr="00FA0A62">
      <w:rPr>
        <w:rFonts w:ascii="Times New Roman" w:hAnsi="Times New Roman"/>
        <w:i/>
        <w:color w:val="000080"/>
        <w:sz w:val="16"/>
        <w:szCs w:val="16"/>
      </w:rPr>
      <w:fldChar w:fldCharType="end"/>
    </w:r>
    <w:r w:rsidRPr="00FA0A62">
      <w:rPr>
        <w:rFonts w:ascii="Times New Roman" w:hAnsi="Times New Roman"/>
        <w:i/>
        <w:color w:val="000080"/>
        <w:sz w:val="16"/>
        <w:szCs w:val="16"/>
      </w:rPr>
      <w:t xml:space="preserve"> / </w:t>
    </w:r>
    <w:r w:rsidR="00321330" w:rsidRPr="00FA0A62">
      <w:rPr>
        <w:rFonts w:ascii="Times New Roman" w:hAnsi="Times New Roman"/>
        <w:i/>
        <w:color w:val="000080"/>
        <w:sz w:val="16"/>
        <w:szCs w:val="16"/>
      </w:rPr>
      <w:fldChar w:fldCharType="begin"/>
    </w:r>
    <w:r w:rsidRPr="00FA0A62">
      <w:rPr>
        <w:rFonts w:ascii="Times New Roman" w:hAnsi="Times New Roman"/>
        <w:i/>
        <w:color w:val="000080"/>
        <w:sz w:val="16"/>
        <w:szCs w:val="16"/>
      </w:rPr>
      <w:instrText xml:space="preserve"> NUMPAGES </w:instrText>
    </w:r>
    <w:r w:rsidR="00321330" w:rsidRPr="00FA0A62">
      <w:rPr>
        <w:rFonts w:ascii="Times New Roman" w:hAnsi="Times New Roman"/>
        <w:i/>
        <w:color w:val="000080"/>
        <w:sz w:val="16"/>
        <w:szCs w:val="16"/>
      </w:rPr>
      <w:fldChar w:fldCharType="separate"/>
    </w:r>
    <w:r w:rsidR="00904F60">
      <w:rPr>
        <w:rFonts w:ascii="Times New Roman" w:hAnsi="Times New Roman"/>
        <w:i/>
        <w:noProof/>
        <w:color w:val="000080"/>
        <w:sz w:val="16"/>
        <w:szCs w:val="16"/>
      </w:rPr>
      <w:t>11</w:t>
    </w:r>
    <w:r w:rsidR="00321330" w:rsidRPr="00FA0A62">
      <w:rPr>
        <w:rFonts w:ascii="Times New Roman" w:hAnsi="Times New Roman"/>
        <w:i/>
        <w:color w:val="000080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7680" w:rsidRDefault="000F7680">
      <w:pPr>
        <w:spacing w:after="0" w:line="240" w:lineRule="auto"/>
      </w:pPr>
      <w:r>
        <w:separator/>
      </w:r>
    </w:p>
  </w:footnote>
  <w:footnote w:type="continuationSeparator" w:id="0">
    <w:p w:rsidR="000F7680" w:rsidRDefault="000F76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Cs/>
        <w:sz w:val="20"/>
        <w:szCs w:val="18"/>
      </w:rPr>
    </w:lvl>
  </w:abstractNum>
  <w:abstractNum w:abstractNumId="1">
    <w:nsid w:val="00000006"/>
    <w:multiLevelType w:val="singleLevel"/>
    <w:tmpl w:val="00000006"/>
    <w:name w:val="WW8Num13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</w:rPr>
    </w:lvl>
  </w:abstractNum>
  <w:abstractNum w:abstractNumId="2">
    <w:nsid w:val="00000008"/>
    <w:multiLevelType w:val="multilevel"/>
    <w:tmpl w:val="00000008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534523A"/>
    <w:multiLevelType w:val="hybridMultilevel"/>
    <w:tmpl w:val="66B817C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1C6235"/>
    <w:multiLevelType w:val="hybridMultilevel"/>
    <w:tmpl w:val="FFD6494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B353439"/>
    <w:multiLevelType w:val="hybridMultilevel"/>
    <w:tmpl w:val="C3BA4644"/>
    <w:lvl w:ilvl="0" w:tplc="8CF400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35842C9"/>
    <w:multiLevelType w:val="multilevel"/>
    <w:tmpl w:val="D0E45D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8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963F99"/>
    <w:multiLevelType w:val="hybridMultilevel"/>
    <w:tmpl w:val="16F4D3E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6E71CF"/>
    <w:multiLevelType w:val="hybridMultilevel"/>
    <w:tmpl w:val="E99A60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F138FC"/>
    <w:multiLevelType w:val="hybridMultilevel"/>
    <w:tmpl w:val="7CA89F76"/>
    <w:lvl w:ilvl="0" w:tplc="95A0AA6C">
      <w:start w:val="8"/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B67926"/>
    <w:multiLevelType w:val="hybridMultilevel"/>
    <w:tmpl w:val="F9889F4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214AD5"/>
    <w:multiLevelType w:val="hybridMultilevel"/>
    <w:tmpl w:val="39109FF6"/>
    <w:lvl w:ilvl="0" w:tplc="A9048A50">
      <w:start w:val="1"/>
      <w:numFmt w:val="decimal"/>
      <w:lvlText w:val="1%1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BF10E1"/>
    <w:multiLevelType w:val="hybridMultilevel"/>
    <w:tmpl w:val="81FAEE2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E6A6CB6"/>
    <w:multiLevelType w:val="hybridMultilevel"/>
    <w:tmpl w:val="B5760B20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EB9680D"/>
    <w:multiLevelType w:val="hybridMultilevel"/>
    <w:tmpl w:val="ECF8989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FD6683"/>
    <w:multiLevelType w:val="hybridMultilevel"/>
    <w:tmpl w:val="F63E3D96"/>
    <w:lvl w:ilvl="0" w:tplc="A9048A50">
      <w:start w:val="1"/>
      <w:numFmt w:val="decimal"/>
      <w:lvlText w:val="1%1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EF0FEF"/>
    <w:multiLevelType w:val="hybridMultilevel"/>
    <w:tmpl w:val="064830D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067289"/>
    <w:multiLevelType w:val="hybridMultilevel"/>
    <w:tmpl w:val="6A32564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0"/>
  </w:num>
  <w:num w:numId="4">
    <w:abstractNumId w:val="6"/>
  </w:num>
  <w:num w:numId="5">
    <w:abstractNumId w:val="14"/>
  </w:num>
  <w:num w:numId="6">
    <w:abstractNumId w:val="8"/>
  </w:num>
  <w:num w:numId="7">
    <w:abstractNumId w:val="13"/>
  </w:num>
  <w:num w:numId="8">
    <w:abstractNumId w:val="7"/>
  </w:num>
  <w:num w:numId="9">
    <w:abstractNumId w:val="3"/>
  </w:num>
  <w:num w:numId="10">
    <w:abstractNumId w:val="17"/>
  </w:num>
  <w:num w:numId="11">
    <w:abstractNumId w:val="16"/>
  </w:num>
  <w:num w:numId="12">
    <w:abstractNumId w:val="5"/>
  </w:num>
  <w:num w:numId="13">
    <w:abstractNumId w:val="11"/>
  </w:num>
  <w:num w:numId="14">
    <w:abstractNumId w:val="15"/>
  </w:num>
  <w:num w:numId="15">
    <w:abstractNumId w:val="9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868BE"/>
    <w:rsid w:val="00007F72"/>
    <w:rsid w:val="00020490"/>
    <w:rsid w:val="00032A8F"/>
    <w:rsid w:val="00033C3C"/>
    <w:rsid w:val="0004030A"/>
    <w:rsid w:val="000601A6"/>
    <w:rsid w:val="00060272"/>
    <w:rsid w:val="0006799E"/>
    <w:rsid w:val="000740AB"/>
    <w:rsid w:val="00082001"/>
    <w:rsid w:val="0008752B"/>
    <w:rsid w:val="000940DB"/>
    <w:rsid w:val="00094DF8"/>
    <w:rsid w:val="000B0CB3"/>
    <w:rsid w:val="000C7C8B"/>
    <w:rsid w:val="000D4659"/>
    <w:rsid w:val="000E3F40"/>
    <w:rsid w:val="000E4CF7"/>
    <w:rsid w:val="000F7680"/>
    <w:rsid w:val="00104180"/>
    <w:rsid w:val="00146935"/>
    <w:rsid w:val="0015273D"/>
    <w:rsid w:val="00177DC1"/>
    <w:rsid w:val="001816E8"/>
    <w:rsid w:val="00182353"/>
    <w:rsid w:val="00184A50"/>
    <w:rsid w:val="001B2B8F"/>
    <w:rsid w:val="001D0F72"/>
    <w:rsid w:val="00220415"/>
    <w:rsid w:val="00226F68"/>
    <w:rsid w:val="002303D0"/>
    <w:rsid w:val="002346AD"/>
    <w:rsid w:val="00242581"/>
    <w:rsid w:val="00252818"/>
    <w:rsid w:val="00275358"/>
    <w:rsid w:val="00284FBB"/>
    <w:rsid w:val="00291D90"/>
    <w:rsid w:val="002A0042"/>
    <w:rsid w:val="002E102A"/>
    <w:rsid w:val="00321330"/>
    <w:rsid w:val="00322607"/>
    <w:rsid w:val="00326EA2"/>
    <w:rsid w:val="003441E0"/>
    <w:rsid w:val="0036070E"/>
    <w:rsid w:val="003629B7"/>
    <w:rsid w:val="00366141"/>
    <w:rsid w:val="00371C41"/>
    <w:rsid w:val="00372322"/>
    <w:rsid w:val="00375194"/>
    <w:rsid w:val="0037650A"/>
    <w:rsid w:val="00377504"/>
    <w:rsid w:val="00393EB7"/>
    <w:rsid w:val="003942F8"/>
    <w:rsid w:val="003B4463"/>
    <w:rsid w:val="003C42D9"/>
    <w:rsid w:val="003F53B4"/>
    <w:rsid w:val="00416D8C"/>
    <w:rsid w:val="00420712"/>
    <w:rsid w:val="004426E0"/>
    <w:rsid w:val="004507C3"/>
    <w:rsid w:val="00480358"/>
    <w:rsid w:val="0048621B"/>
    <w:rsid w:val="004868BE"/>
    <w:rsid w:val="004946EA"/>
    <w:rsid w:val="004A23ED"/>
    <w:rsid w:val="004A3054"/>
    <w:rsid w:val="004A43A5"/>
    <w:rsid w:val="004A5D89"/>
    <w:rsid w:val="004B0892"/>
    <w:rsid w:val="004B1D4A"/>
    <w:rsid w:val="004E1FA7"/>
    <w:rsid w:val="004F002C"/>
    <w:rsid w:val="00503822"/>
    <w:rsid w:val="00505872"/>
    <w:rsid w:val="00510A11"/>
    <w:rsid w:val="00515B6F"/>
    <w:rsid w:val="00522790"/>
    <w:rsid w:val="005231D5"/>
    <w:rsid w:val="005318B6"/>
    <w:rsid w:val="0054343F"/>
    <w:rsid w:val="00565A89"/>
    <w:rsid w:val="00567262"/>
    <w:rsid w:val="00571DA0"/>
    <w:rsid w:val="00583140"/>
    <w:rsid w:val="0059406A"/>
    <w:rsid w:val="005C752D"/>
    <w:rsid w:val="005D1384"/>
    <w:rsid w:val="005D5A47"/>
    <w:rsid w:val="005D6848"/>
    <w:rsid w:val="005E170A"/>
    <w:rsid w:val="005E2B77"/>
    <w:rsid w:val="00607767"/>
    <w:rsid w:val="00610BF9"/>
    <w:rsid w:val="00611C35"/>
    <w:rsid w:val="00613C71"/>
    <w:rsid w:val="00627EAA"/>
    <w:rsid w:val="0065198F"/>
    <w:rsid w:val="006608C4"/>
    <w:rsid w:val="006C56EC"/>
    <w:rsid w:val="006C628E"/>
    <w:rsid w:val="006D6986"/>
    <w:rsid w:val="006E38E8"/>
    <w:rsid w:val="006F5339"/>
    <w:rsid w:val="0070327A"/>
    <w:rsid w:val="0071597A"/>
    <w:rsid w:val="00715AC5"/>
    <w:rsid w:val="00757046"/>
    <w:rsid w:val="00767348"/>
    <w:rsid w:val="00784A7D"/>
    <w:rsid w:val="007915AC"/>
    <w:rsid w:val="00795D23"/>
    <w:rsid w:val="007A349B"/>
    <w:rsid w:val="007B036F"/>
    <w:rsid w:val="007B6689"/>
    <w:rsid w:val="007F4E7F"/>
    <w:rsid w:val="008022E3"/>
    <w:rsid w:val="00803396"/>
    <w:rsid w:val="00810E6A"/>
    <w:rsid w:val="00813C25"/>
    <w:rsid w:val="00876E68"/>
    <w:rsid w:val="00887604"/>
    <w:rsid w:val="008920C3"/>
    <w:rsid w:val="008A7AE6"/>
    <w:rsid w:val="008D0DE7"/>
    <w:rsid w:val="008E09B4"/>
    <w:rsid w:val="008F3F00"/>
    <w:rsid w:val="00904F60"/>
    <w:rsid w:val="00904FF5"/>
    <w:rsid w:val="00912000"/>
    <w:rsid w:val="00924832"/>
    <w:rsid w:val="00962C2E"/>
    <w:rsid w:val="009739AD"/>
    <w:rsid w:val="009809F2"/>
    <w:rsid w:val="00982461"/>
    <w:rsid w:val="0098657C"/>
    <w:rsid w:val="00997E48"/>
    <w:rsid w:val="009A6313"/>
    <w:rsid w:val="009A6353"/>
    <w:rsid w:val="009C2298"/>
    <w:rsid w:val="009D3FDA"/>
    <w:rsid w:val="009E1241"/>
    <w:rsid w:val="009F7177"/>
    <w:rsid w:val="00A3388F"/>
    <w:rsid w:val="00A67B6A"/>
    <w:rsid w:val="00A735E0"/>
    <w:rsid w:val="00A74883"/>
    <w:rsid w:val="00A803C5"/>
    <w:rsid w:val="00AA5580"/>
    <w:rsid w:val="00AA693B"/>
    <w:rsid w:val="00AB2849"/>
    <w:rsid w:val="00AB7DBE"/>
    <w:rsid w:val="00AC21F4"/>
    <w:rsid w:val="00AE5AB7"/>
    <w:rsid w:val="00B05735"/>
    <w:rsid w:val="00B065B5"/>
    <w:rsid w:val="00B11671"/>
    <w:rsid w:val="00B14421"/>
    <w:rsid w:val="00B20E25"/>
    <w:rsid w:val="00B30D20"/>
    <w:rsid w:val="00B32F81"/>
    <w:rsid w:val="00B400F5"/>
    <w:rsid w:val="00B50728"/>
    <w:rsid w:val="00B6063A"/>
    <w:rsid w:val="00B83AB6"/>
    <w:rsid w:val="00BE6C3D"/>
    <w:rsid w:val="00C20C80"/>
    <w:rsid w:val="00C556E6"/>
    <w:rsid w:val="00C55F46"/>
    <w:rsid w:val="00C67A2F"/>
    <w:rsid w:val="00C718A5"/>
    <w:rsid w:val="00C73A7C"/>
    <w:rsid w:val="00C745B0"/>
    <w:rsid w:val="00CA4C9F"/>
    <w:rsid w:val="00CA77A3"/>
    <w:rsid w:val="00CD12AD"/>
    <w:rsid w:val="00CD6ABF"/>
    <w:rsid w:val="00D07699"/>
    <w:rsid w:val="00D3324A"/>
    <w:rsid w:val="00D56FA9"/>
    <w:rsid w:val="00D575F0"/>
    <w:rsid w:val="00D61C9D"/>
    <w:rsid w:val="00D71306"/>
    <w:rsid w:val="00D939F8"/>
    <w:rsid w:val="00D9689F"/>
    <w:rsid w:val="00DA1F87"/>
    <w:rsid w:val="00DA2216"/>
    <w:rsid w:val="00DE388E"/>
    <w:rsid w:val="00DF1D01"/>
    <w:rsid w:val="00E003EB"/>
    <w:rsid w:val="00E0386A"/>
    <w:rsid w:val="00E123A1"/>
    <w:rsid w:val="00E20CD2"/>
    <w:rsid w:val="00E3443B"/>
    <w:rsid w:val="00E4133B"/>
    <w:rsid w:val="00E4399D"/>
    <w:rsid w:val="00E55E3D"/>
    <w:rsid w:val="00E5622B"/>
    <w:rsid w:val="00E63CBD"/>
    <w:rsid w:val="00E8394C"/>
    <w:rsid w:val="00E8668E"/>
    <w:rsid w:val="00EA14C9"/>
    <w:rsid w:val="00EC31BD"/>
    <w:rsid w:val="00ED7DB8"/>
    <w:rsid w:val="00F409D9"/>
    <w:rsid w:val="00F428DF"/>
    <w:rsid w:val="00F4358C"/>
    <w:rsid w:val="00F437B0"/>
    <w:rsid w:val="00F5540A"/>
    <w:rsid w:val="00F60F68"/>
    <w:rsid w:val="00F64EFF"/>
    <w:rsid w:val="00F6567C"/>
    <w:rsid w:val="00F65C2B"/>
    <w:rsid w:val="00F83FA6"/>
    <w:rsid w:val="00F90947"/>
    <w:rsid w:val="00F9445D"/>
    <w:rsid w:val="00FA0A62"/>
    <w:rsid w:val="00FB5971"/>
    <w:rsid w:val="00FC004D"/>
    <w:rsid w:val="00FC43F7"/>
    <w:rsid w:val="00FE7F29"/>
    <w:rsid w:val="00FF0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lang w:val="it-IT" w:eastAsia="it-IT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e">
    <w:name w:val="Normal"/>
    <w:qFormat/>
    <w:rsid w:val="00322607"/>
    <w:pPr>
      <w:suppressAutoHyphens/>
      <w:spacing w:after="200" w:line="276" w:lineRule="auto"/>
    </w:pPr>
    <w:rPr>
      <w:sz w:val="22"/>
      <w:szCs w:val="22"/>
    </w:rPr>
  </w:style>
  <w:style w:type="paragraph" w:styleId="Titolo1">
    <w:name w:val="heading 1"/>
    <w:basedOn w:val="Normale"/>
    <w:link w:val="Titolo1Carattere"/>
    <w:uiPriority w:val="99"/>
    <w:qFormat/>
    <w:rsid w:val="00322607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9A6353"/>
    <w:pPr>
      <w:keepNext/>
      <w:keepLines/>
      <w:suppressAutoHyphens w:val="0"/>
      <w:spacing w:before="200" w:after="0" w:line="250" w:lineRule="auto"/>
      <w:ind w:left="10" w:right="1" w:hanging="10"/>
      <w:jc w:val="both"/>
      <w:outlineLvl w:val="1"/>
    </w:pPr>
    <w:rPr>
      <w:rFonts w:ascii="Times New Roman" w:hAnsi="Times New Roman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9A6353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locked/>
    <w:rsid w:val="002346A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olo9">
    <w:name w:val="heading 9"/>
    <w:basedOn w:val="Normale"/>
    <w:link w:val="Titolo9Carattere"/>
    <w:uiPriority w:val="99"/>
    <w:qFormat/>
    <w:rsid w:val="00322607"/>
    <w:pPr>
      <w:outlineLvl w:val="8"/>
    </w:pPr>
    <w:rPr>
      <w:rFonts w:ascii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322607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Titolo2Carattere">
    <w:name w:val="Titolo 2 Carattere"/>
    <w:link w:val="Titolo2"/>
    <w:uiPriority w:val="99"/>
    <w:locked/>
    <w:rsid w:val="009A6353"/>
    <w:rPr>
      <w:rFonts w:ascii="Times New Roman" w:hAnsi="Times New Roman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link w:val="Titolo3"/>
    <w:uiPriority w:val="99"/>
    <w:semiHidden/>
    <w:locked/>
    <w:rsid w:val="009A6353"/>
    <w:rPr>
      <w:rFonts w:ascii="Cambria" w:hAnsi="Cambria" w:cs="Times New Roman"/>
      <w:b/>
      <w:bCs/>
      <w:color w:val="4F81BD"/>
    </w:rPr>
  </w:style>
  <w:style w:type="character" w:customStyle="1" w:styleId="Titolo9Carattere">
    <w:name w:val="Titolo 9 Carattere"/>
    <w:link w:val="Titolo9"/>
    <w:uiPriority w:val="99"/>
    <w:locked/>
    <w:rsid w:val="00322607"/>
    <w:rPr>
      <w:rFonts w:ascii="Times New Roman" w:hAnsi="Times New Roman" w:cs="Times New Roman"/>
      <w:sz w:val="24"/>
      <w:szCs w:val="24"/>
    </w:rPr>
  </w:style>
  <w:style w:type="character" w:customStyle="1" w:styleId="BalloonTextChar">
    <w:name w:val="Balloon Text Char"/>
    <w:uiPriority w:val="99"/>
    <w:semiHidden/>
    <w:locked/>
    <w:rsid w:val="00322607"/>
    <w:rPr>
      <w:rFonts w:ascii="Tahoma" w:hAnsi="Tahoma"/>
      <w:sz w:val="16"/>
    </w:rPr>
  </w:style>
  <w:style w:type="character" w:customStyle="1" w:styleId="CorpodeltestoCarattere">
    <w:name w:val="Corpo del testo Carattere"/>
    <w:uiPriority w:val="99"/>
    <w:locked/>
    <w:rsid w:val="00322607"/>
    <w:rPr>
      <w:rFonts w:ascii="Times New Roman" w:hAnsi="Times New Roman" w:cs="Times New Roman"/>
      <w:b/>
      <w:i/>
      <w:sz w:val="20"/>
      <w:szCs w:val="20"/>
    </w:rPr>
  </w:style>
  <w:style w:type="character" w:customStyle="1" w:styleId="BodyTextIndentChar">
    <w:name w:val="Body Text Indent Char"/>
    <w:uiPriority w:val="99"/>
    <w:semiHidden/>
    <w:locked/>
    <w:rsid w:val="00322607"/>
  </w:style>
  <w:style w:type="character" w:customStyle="1" w:styleId="SubtitleChar">
    <w:name w:val="Subtitle Char"/>
    <w:uiPriority w:val="99"/>
    <w:locked/>
    <w:rsid w:val="00322607"/>
    <w:rPr>
      <w:rFonts w:ascii="Times New Roman" w:hAnsi="Times New Roman"/>
      <w:b/>
      <w:sz w:val="20"/>
    </w:rPr>
  </w:style>
  <w:style w:type="character" w:customStyle="1" w:styleId="HeaderChar">
    <w:name w:val="Header Char"/>
    <w:uiPriority w:val="99"/>
    <w:locked/>
    <w:rsid w:val="00322607"/>
  </w:style>
  <w:style w:type="character" w:customStyle="1" w:styleId="FooterChar">
    <w:name w:val="Footer Char"/>
    <w:uiPriority w:val="99"/>
    <w:locked/>
    <w:rsid w:val="00322607"/>
  </w:style>
  <w:style w:type="character" w:styleId="Enfasigrassetto">
    <w:name w:val="Strong"/>
    <w:uiPriority w:val="99"/>
    <w:qFormat/>
    <w:rsid w:val="00322607"/>
    <w:rPr>
      <w:rFonts w:cs="Times New Roman"/>
      <w:b/>
      <w:bCs/>
    </w:rPr>
  </w:style>
  <w:style w:type="character" w:customStyle="1" w:styleId="FootnoteTextChar">
    <w:name w:val="Footnote Text Char"/>
    <w:uiPriority w:val="99"/>
    <w:semiHidden/>
    <w:locked/>
    <w:rsid w:val="00322607"/>
    <w:rPr>
      <w:sz w:val="20"/>
    </w:rPr>
  </w:style>
  <w:style w:type="character" w:styleId="Rimandonotaapidipagina">
    <w:name w:val="footnote reference"/>
    <w:uiPriority w:val="99"/>
    <w:semiHidden/>
    <w:rsid w:val="00322607"/>
    <w:rPr>
      <w:rFonts w:cs="Times New Roman"/>
      <w:vertAlign w:val="superscript"/>
    </w:rPr>
  </w:style>
  <w:style w:type="character" w:customStyle="1" w:styleId="apple-style-span">
    <w:name w:val="apple-style-span"/>
    <w:uiPriority w:val="99"/>
    <w:rsid w:val="00322607"/>
    <w:rPr>
      <w:rFonts w:cs="Times New Roman"/>
    </w:rPr>
  </w:style>
  <w:style w:type="character" w:customStyle="1" w:styleId="CollegamentoInternet">
    <w:name w:val="Collegamento Internet"/>
    <w:uiPriority w:val="99"/>
    <w:rsid w:val="00322607"/>
    <w:rPr>
      <w:rFonts w:cs="Times New Roman"/>
      <w:color w:val="0000FF"/>
      <w:u w:val="single"/>
    </w:rPr>
  </w:style>
  <w:style w:type="character" w:customStyle="1" w:styleId="ListLabel1">
    <w:name w:val="ListLabel 1"/>
    <w:uiPriority w:val="99"/>
    <w:rsid w:val="000E3F40"/>
    <w:rPr>
      <w:sz w:val="20"/>
    </w:rPr>
  </w:style>
  <w:style w:type="character" w:customStyle="1" w:styleId="ListLabel2">
    <w:name w:val="ListLabel 2"/>
    <w:uiPriority w:val="99"/>
    <w:rsid w:val="000E3F40"/>
  </w:style>
  <w:style w:type="character" w:customStyle="1" w:styleId="ListLabel3">
    <w:name w:val="ListLabel 3"/>
    <w:uiPriority w:val="99"/>
    <w:rsid w:val="000E3F40"/>
    <w:rPr>
      <w:color w:val="00000A"/>
    </w:rPr>
  </w:style>
  <w:style w:type="paragraph" w:styleId="Titolo">
    <w:name w:val="Title"/>
    <w:basedOn w:val="Normale"/>
    <w:next w:val="Corpodeltesto"/>
    <w:link w:val="TitoloCarattere"/>
    <w:uiPriority w:val="99"/>
    <w:qFormat/>
    <w:rsid w:val="000E3F40"/>
    <w:pPr>
      <w:keepNext/>
      <w:spacing w:before="240" w:after="120"/>
    </w:pPr>
    <w:rPr>
      <w:rFonts w:ascii="Cambria" w:hAnsi="Cambria"/>
      <w:b/>
      <w:bCs/>
      <w:kern w:val="28"/>
      <w:sz w:val="32"/>
      <w:szCs w:val="32"/>
    </w:rPr>
  </w:style>
  <w:style w:type="character" w:customStyle="1" w:styleId="TitoloCarattere">
    <w:name w:val="Titolo Carattere"/>
    <w:link w:val="Titolo"/>
    <w:uiPriority w:val="99"/>
    <w:locked/>
    <w:rsid w:val="0008752B"/>
    <w:rPr>
      <w:rFonts w:ascii="Cambria" w:hAnsi="Cambria" w:cs="Times New Roman"/>
      <w:b/>
      <w:bCs/>
      <w:kern w:val="28"/>
      <w:sz w:val="32"/>
      <w:szCs w:val="32"/>
    </w:rPr>
  </w:style>
  <w:style w:type="paragraph" w:styleId="Corpodeltesto">
    <w:name w:val="Body Text"/>
    <w:basedOn w:val="Normale"/>
    <w:link w:val="CorpodeltestoCarattere1"/>
    <w:uiPriority w:val="99"/>
    <w:semiHidden/>
    <w:rsid w:val="00033C3C"/>
    <w:pPr>
      <w:spacing w:after="120"/>
    </w:pPr>
    <w:rPr>
      <w:sz w:val="20"/>
      <w:szCs w:val="20"/>
    </w:rPr>
  </w:style>
  <w:style w:type="character" w:customStyle="1" w:styleId="CorpodeltestoCarattere1">
    <w:name w:val="Corpo del testo Carattere1"/>
    <w:link w:val="Corpodeltesto"/>
    <w:uiPriority w:val="99"/>
    <w:semiHidden/>
    <w:locked/>
    <w:rsid w:val="00033C3C"/>
    <w:rPr>
      <w:rFonts w:cs="Times New Roman"/>
    </w:rPr>
  </w:style>
  <w:style w:type="paragraph" w:styleId="Elenco">
    <w:name w:val="List"/>
    <w:basedOn w:val="Corpodeltesto"/>
    <w:uiPriority w:val="99"/>
    <w:rsid w:val="000E3F40"/>
    <w:pPr>
      <w:spacing w:after="0" w:line="240" w:lineRule="auto"/>
    </w:pPr>
    <w:rPr>
      <w:rFonts w:ascii="Times New Roman" w:hAnsi="Times New Roman" w:cs="Mangal"/>
      <w:b/>
      <w:i/>
      <w:sz w:val="44"/>
    </w:rPr>
  </w:style>
  <w:style w:type="paragraph" w:styleId="Didascalia">
    <w:name w:val="caption"/>
    <w:basedOn w:val="Normale"/>
    <w:qFormat/>
    <w:rsid w:val="000E3F4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uiPriority w:val="99"/>
    <w:rsid w:val="000E3F40"/>
    <w:pPr>
      <w:suppressLineNumbers/>
    </w:pPr>
    <w:rPr>
      <w:rFonts w:cs="Mangal"/>
    </w:rPr>
  </w:style>
  <w:style w:type="paragraph" w:styleId="NormaleWeb">
    <w:name w:val="Normal (Web)"/>
    <w:basedOn w:val="Normale"/>
    <w:uiPriority w:val="99"/>
    <w:rsid w:val="00322607"/>
    <w:pPr>
      <w:spacing w:after="280"/>
    </w:pPr>
    <w:rPr>
      <w:rFonts w:ascii="Times New Roman" w:hAnsi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322607"/>
    <w:pPr>
      <w:spacing w:after="0" w:line="240" w:lineRule="auto"/>
    </w:pPr>
    <w:rPr>
      <w:rFonts w:ascii="Times New Roman" w:hAnsi="Times New Roman"/>
      <w:sz w:val="2"/>
      <w:szCs w:val="20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08752B"/>
    <w:rPr>
      <w:rFonts w:ascii="Times New Roman" w:hAnsi="Times New Roman" w:cs="Times New Roman"/>
      <w:sz w:val="2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322607"/>
    <w:pPr>
      <w:spacing w:after="120"/>
      <w:ind w:left="283"/>
    </w:pPr>
    <w:rPr>
      <w:sz w:val="20"/>
      <w:szCs w:val="20"/>
    </w:r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sid w:val="0008752B"/>
    <w:rPr>
      <w:rFonts w:cs="Times New Roman"/>
    </w:rPr>
  </w:style>
  <w:style w:type="paragraph" w:styleId="Paragrafoelenco">
    <w:name w:val="List Paragraph"/>
    <w:basedOn w:val="Normale"/>
    <w:uiPriority w:val="34"/>
    <w:qFormat/>
    <w:rsid w:val="00322607"/>
    <w:pPr>
      <w:ind w:left="720"/>
      <w:contextualSpacing/>
    </w:pPr>
    <w:rPr>
      <w:rFonts w:cs="Calibri"/>
      <w:lang w:eastAsia="en-US"/>
    </w:rPr>
  </w:style>
  <w:style w:type="paragraph" w:styleId="Sottotitolo">
    <w:name w:val="Subtitle"/>
    <w:basedOn w:val="Normale"/>
    <w:link w:val="SottotitoloCarattere"/>
    <w:uiPriority w:val="99"/>
    <w:qFormat/>
    <w:rsid w:val="00322607"/>
    <w:pPr>
      <w:spacing w:after="0" w:line="240" w:lineRule="auto"/>
      <w:jc w:val="center"/>
    </w:pPr>
    <w:rPr>
      <w:rFonts w:ascii="Cambria" w:hAnsi="Cambria"/>
      <w:sz w:val="24"/>
      <w:szCs w:val="24"/>
    </w:rPr>
  </w:style>
  <w:style w:type="character" w:customStyle="1" w:styleId="SottotitoloCarattere">
    <w:name w:val="Sottotitolo Carattere"/>
    <w:link w:val="Sottotitolo"/>
    <w:uiPriority w:val="99"/>
    <w:locked/>
    <w:rsid w:val="0008752B"/>
    <w:rPr>
      <w:rFonts w:ascii="Cambria" w:hAnsi="Cambria" w:cs="Times New Roman"/>
      <w:sz w:val="24"/>
      <w:szCs w:val="24"/>
    </w:rPr>
  </w:style>
  <w:style w:type="paragraph" w:styleId="Intestazione">
    <w:name w:val="header"/>
    <w:basedOn w:val="Normale"/>
    <w:link w:val="IntestazioneCarattere"/>
    <w:rsid w:val="00322607"/>
    <w:pPr>
      <w:tabs>
        <w:tab w:val="center" w:pos="4819"/>
        <w:tab w:val="right" w:pos="9638"/>
      </w:tabs>
      <w:spacing w:after="0" w:line="240" w:lineRule="auto"/>
    </w:pPr>
    <w:rPr>
      <w:sz w:val="20"/>
      <w:szCs w:val="20"/>
    </w:rPr>
  </w:style>
  <w:style w:type="character" w:customStyle="1" w:styleId="IntestazioneCarattere">
    <w:name w:val="Intestazione Carattere"/>
    <w:link w:val="Intestazione"/>
    <w:locked/>
    <w:rsid w:val="0008752B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322607"/>
    <w:pPr>
      <w:tabs>
        <w:tab w:val="center" w:pos="4819"/>
        <w:tab w:val="right" w:pos="9638"/>
      </w:tabs>
      <w:spacing w:after="0" w:line="240" w:lineRule="auto"/>
    </w:pPr>
    <w:rPr>
      <w:sz w:val="20"/>
      <w:szCs w:val="20"/>
    </w:rPr>
  </w:style>
  <w:style w:type="character" w:customStyle="1" w:styleId="PidipaginaCarattere">
    <w:name w:val="Piè di pagina Carattere"/>
    <w:link w:val="Pidipagina"/>
    <w:uiPriority w:val="99"/>
    <w:semiHidden/>
    <w:locked/>
    <w:rsid w:val="0008752B"/>
    <w:rPr>
      <w:rFonts w:cs="Times New Roman"/>
    </w:rPr>
  </w:style>
  <w:style w:type="paragraph" w:customStyle="1" w:styleId="Default">
    <w:name w:val="Default"/>
    <w:uiPriority w:val="99"/>
    <w:rsid w:val="00322607"/>
    <w:pPr>
      <w:suppressAutoHyphens/>
    </w:pPr>
    <w:rPr>
      <w:rFonts w:ascii="Times New Roman" w:hAnsi="Times New Roman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322607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sid w:val="0008752B"/>
    <w:rPr>
      <w:rFonts w:cs="Times New Roman"/>
      <w:sz w:val="20"/>
      <w:szCs w:val="20"/>
    </w:rPr>
  </w:style>
  <w:style w:type="paragraph" w:customStyle="1" w:styleId="Contenutocornice">
    <w:name w:val="Contenuto cornice"/>
    <w:basedOn w:val="Normale"/>
    <w:uiPriority w:val="99"/>
    <w:rsid w:val="000E3F40"/>
  </w:style>
  <w:style w:type="table" w:styleId="Grigliatabella">
    <w:name w:val="Table Grid"/>
    <w:basedOn w:val="Tabellanormale"/>
    <w:uiPriority w:val="59"/>
    <w:rsid w:val="00322607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fondochiaro1">
    <w:name w:val="Sfondo chiaro1"/>
    <w:uiPriority w:val="99"/>
    <w:rsid w:val="00322607"/>
    <w:pPr>
      <w:jc w:val="center"/>
    </w:pPr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fondochiaro2">
    <w:name w:val="Sfondo chiaro2"/>
    <w:uiPriority w:val="99"/>
    <w:rsid w:val="00322607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fondochiaro-Colore5">
    <w:name w:val="Light Shading Accent 5"/>
    <w:basedOn w:val="Tabellanormale"/>
    <w:uiPriority w:val="99"/>
    <w:rsid w:val="00322607"/>
    <w:rPr>
      <w:color w:val="31849B"/>
      <w:sz w:val="24"/>
      <w:lang w:eastAsia="en-US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Sfondochiaro-Colore11">
    <w:name w:val="Sfondo chiaro - Colore 11"/>
    <w:uiPriority w:val="99"/>
    <w:rsid w:val="00322607"/>
    <w:rPr>
      <w:color w:val="365F91"/>
      <w:sz w:val="24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uiPriority w:val="99"/>
    <w:rsid w:val="009A6353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uiPriority w:val="99"/>
    <w:rsid w:val="009A6353"/>
    <w:pPr>
      <w:spacing w:after="120"/>
    </w:pPr>
  </w:style>
  <w:style w:type="paragraph" w:styleId="Nessunaspaziatura">
    <w:name w:val="No Spacing"/>
    <w:uiPriority w:val="99"/>
    <w:qFormat/>
    <w:rsid w:val="001816E8"/>
    <w:rPr>
      <w:sz w:val="22"/>
      <w:szCs w:val="22"/>
      <w:lang w:eastAsia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346AD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</w:rPr>
  </w:style>
  <w:style w:type="paragraph" w:customStyle="1" w:styleId="Elencoacolori-Colore11">
    <w:name w:val="Elenco a colori - Colore 11"/>
    <w:basedOn w:val="Normale"/>
    <w:rsid w:val="00C556E6"/>
    <w:pPr>
      <w:spacing w:after="0" w:line="240" w:lineRule="auto"/>
      <w:ind w:left="720"/>
      <w:contextualSpacing/>
    </w:pPr>
    <w:rPr>
      <w:rFonts w:ascii="Times" w:eastAsia="Times New Roman" w:hAnsi="Times" w:cs="Times"/>
      <w:sz w:val="24"/>
      <w:szCs w:val="20"/>
      <w:lang w:eastAsia="zh-CN"/>
    </w:rPr>
  </w:style>
  <w:style w:type="paragraph" w:customStyle="1" w:styleId="Normale1">
    <w:name w:val="Normale1"/>
    <w:rsid w:val="00C556E6"/>
    <w:pPr>
      <w:suppressAutoHyphens/>
    </w:pPr>
    <w:rPr>
      <w:rFonts w:ascii="Times" w:eastAsia="ヒラギノ角ゴ Pro W3" w:hAnsi="Times" w:cs="Times"/>
      <w:color w:val="000000"/>
      <w:sz w:val="24"/>
      <w:lang w:eastAsia="zh-CN"/>
    </w:rPr>
  </w:style>
  <w:style w:type="character" w:customStyle="1" w:styleId="CarattereCarattere19">
    <w:name w:val="Carattere Carattere19"/>
    <w:rsid w:val="00C556E6"/>
    <w:rPr>
      <w:rFonts w:ascii="Times" w:hAnsi="Times" w:cs="Times"/>
      <w:b/>
      <w:sz w:val="24"/>
    </w:rPr>
  </w:style>
  <w:style w:type="paragraph" w:customStyle="1" w:styleId="Corpodeltesto21">
    <w:name w:val="Corpo del testo 21"/>
    <w:basedOn w:val="Normale"/>
    <w:rsid w:val="008F3F00"/>
    <w:pPr>
      <w:tabs>
        <w:tab w:val="left" w:pos="2268"/>
      </w:tabs>
      <w:spacing w:after="0" w:line="480" w:lineRule="auto"/>
    </w:pPr>
    <w:rPr>
      <w:rFonts w:ascii="Arial" w:eastAsia="Times New Roman" w:hAnsi="Arial" w:cs="Arial"/>
      <w:sz w:val="24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info@liceoparini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liceoparini.it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1867</Words>
  <Characters>10646</Characters>
  <Application>Microsoft Office Word</Application>
  <DocSecurity>0</DocSecurity>
  <Lines>88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Guagliana</dc:creator>
  <cp:lastModifiedBy>Vicepreside Paolo Aziani</cp:lastModifiedBy>
  <cp:revision>2</cp:revision>
  <cp:lastPrinted>2019-03-27T10:34:00Z</cp:lastPrinted>
  <dcterms:created xsi:type="dcterms:W3CDTF">2019-04-11T09:34:00Z</dcterms:created>
  <dcterms:modified xsi:type="dcterms:W3CDTF">2019-04-11T09:34:00Z</dcterms:modified>
</cp:coreProperties>
</file>