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8" w:rsidRPr="003D1148" w:rsidRDefault="00B57AAE" w:rsidP="003D1148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  <w:lang w:val="it-IT" w:eastAsia="it-IT"/>
        </w:rPr>
        <w:drawing>
          <wp:inline distT="0" distB="0" distL="0" distR="0">
            <wp:extent cx="487680" cy="647700"/>
            <wp:effectExtent l="19050" t="0" r="7620" b="0"/>
            <wp:docPr id="3" name="Immagine 11" descr="Descrizione: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Int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48" w:rsidRPr="003D1148" w:rsidRDefault="003D1148" w:rsidP="003D1148">
      <w:pPr>
        <w:jc w:val="center"/>
        <w:rPr>
          <w:rFonts w:ascii="Calibri" w:hAnsi="Calibri"/>
          <w:b/>
          <w:sz w:val="28"/>
          <w:szCs w:val="28"/>
          <w:lang w:val="it-IT"/>
        </w:rPr>
      </w:pPr>
      <w:r w:rsidRPr="003D1148">
        <w:rPr>
          <w:rFonts w:ascii="Calibri" w:hAnsi="Calibri"/>
          <w:b/>
          <w:sz w:val="28"/>
          <w:szCs w:val="28"/>
          <w:lang w:val="it-IT"/>
        </w:rPr>
        <w:t>Liceo Classico Parini</w:t>
      </w:r>
    </w:p>
    <w:p w:rsidR="003D1148" w:rsidRPr="003D1148" w:rsidRDefault="003D1148" w:rsidP="003D1148">
      <w:pPr>
        <w:jc w:val="center"/>
        <w:rPr>
          <w:rFonts w:ascii="Calibri" w:hAnsi="Calibri"/>
          <w:b/>
          <w:sz w:val="22"/>
          <w:szCs w:val="22"/>
          <w:lang w:val="it-IT"/>
        </w:rPr>
      </w:pPr>
    </w:p>
    <w:p w:rsidR="008074DB" w:rsidRDefault="003D1148" w:rsidP="0080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jc w:val="center"/>
        <w:rPr>
          <w:rFonts w:ascii="Calibri" w:hAnsi="Calibri"/>
          <w:b/>
          <w:sz w:val="40"/>
          <w:szCs w:val="40"/>
          <w:lang w:val="it-IT"/>
        </w:rPr>
      </w:pPr>
      <w:r w:rsidRPr="003D1148">
        <w:rPr>
          <w:rFonts w:ascii="Calibri" w:hAnsi="Calibri"/>
          <w:b/>
          <w:sz w:val="40"/>
          <w:szCs w:val="40"/>
          <w:lang w:val="it-IT"/>
        </w:rPr>
        <w:t xml:space="preserve">PIANO DIDATTICO PERSONALIZZATO </w:t>
      </w:r>
    </w:p>
    <w:p w:rsidR="003D1148" w:rsidRPr="003D1148" w:rsidRDefault="00B8027D" w:rsidP="00807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Anno scolastico 2019-2020</w:t>
      </w:r>
    </w:p>
    <w:p w:rsidR="003D1148" w:rsidRPr="003D1148" w:rsidRDefault="003D1148" w:rsidP="003D114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Cs w:val="24"/>
        </w:rPr>
      </w:pPr>
    </w:p>
    <w:p w:rsidR="003D1148" w:rsidRDefault="003D1148" w:rsidP="003D1148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rPr>
          <w:rFonts w:ascii="Verdana" w:hAnsi="Verdana"/>
          <w:b/>
          <w:sz w:val="20"/>
        </w:rPr>
      </w:pPr>
    </w:p>
    <w:p w:rsidR="00B8027D" w:rsidRDefault="003D1148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b/>
          <w:sz w:val="20"/>
        </w:rPr>
      </w:pPr>
      <w:r w:rsidRPr="00F07F08">
        <w:rPr>
          <w:rFonts w:ascii="Verdana" w:hAnsi="Verdana"/>
          <w:b/>
          <w:sz w:val="20"/>
        </w:rPr>
        <w:t>Nome</w:t>
      </w:r>
      <w:r>
        <w:rPr>
          <w:rFonts w:ascii="Verdana" w:hAnsi="Verdana"/>
          <w:b/>
          <w:sz w:val="20"/>
        </w:rPr>
        <w:t xml:space="preserve"> e cognome</w:t>
      </w:r>
      <w:r w:rsidR="003824E4">
        <w:rPr>
          <w:rFonts w:ascii="Verdana" w:hAnsi="Verdana"/>
          <w:b/>
          <w:sz w:val="20"/>
        </w:rPr>
        <w:t xml:space="preserve"> dello studente </w:t>
      </w:r>
      <w:r>
        <w:rPr>
          <w:rFonts w:ascii="Verdana" w:hAnsi="Verdana"/>
          <w:b/>
          <w:sz w:val="20"/>
        </w:rPr>
        <w:t xml:space="preserve"> ______________</w:t>
      </w:r>
      <w:r w:rsidRPr="00F07F08">
        <w:rPr>
          <w:rFonts w:ascii="Verdana" w:hAnsi="Verdana"/>
          <w:b/>
          <w:sz w:val="20"/>
        </w:rPr>
        <w:t>_____________</w:t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t>_____</w:t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 w:rsidR="008074DB"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t xml:space="preserve"> classe </w:t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 w:rsidRPr="00F07F08">
        <w:rPr>
          <w:rFonts w:ascii="Verdana" w:hAnsi="Verdana"/>
          <w:b/>
          <w:sz w:val="20"/>
        </w:rPr>
        <w:softHyphen/>
      </w:r>
      <w:r>
        <w:rPr>
          <w:rFonts w:ascii="Verdana" w:hAnsi="Verdana"/>
          <w:b/>
          <w:sz w:val="20"/>
        </w:rPr>
        <w:t xml:space="preserve">___ </w:t>
      </w:r>
    </w:p>
    <w:p w:rsidR="003D1148" w:rsidRPr="00F07F08" w:rsidRDefault="003D1148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b/>
          <w:sz w:val="20"/>
        </w:rPr>
      </w:pP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Diagnosi</w:t>
      </w:r>
    </w:p>
    <w:p w:rsidR="00165D59" w:rsidRPr="00F07F08" w:rsidRDefault="00165D59" w:rsidP="003824E4">
      <w:pPr>
        <w:pStyle w:val="Corp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</w:t>
      </w:r>
      <w:r w:rsidRPr="00F07F08">
        <w:rPr>
          <w:rFonts w:ascii="Verdana" w:hAnsi="Verdana"/>
          <w:sz w:val="20"/>
          <w:bdr w:val="nil"/>
        </w:rPr>
        <w:t>islessia</w:t>
      </w:r>
    </w:p>
    <w:p w:rsidR="00165D59" w:rsidRPr="00F07F08" w:rsidRDefault="00165D59" w:rsidP="003824E4">
      <w:pPr>
        <w:pStyle w:val="Corp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</w:t>
      </w:r>
      <w:r w:rsidRPr="00F07F08">
        <w:rPr>
          <w:rFonts w:ascii="Verdana" w:hAnsi="Verdana"/>
          <w:sz w:val="20"/>
          <w:bdr w:val="nil"/>
        </w:rPr>
        <w:t>isgrafia</w:t>
      </w:r>
    </w:p>
    <w:p w:rsidR="00165D59" w:rsidRPr="00F07F08" w:rsidRDefault="00165D59" w:rsidP="003824E4">
      <w:pPr>
        <w:pStyle w:val="Corp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</w:t>
      </w:r>
      <w:r w:rsidRPr="00F07F08">
        <w:rPr>
          <w:rFonts w:ascii="Verdana" w:hAnsi="Verdana"/>
          <w:sz w:val="20"/>
          <w:bdr w:val="nil"/>
        </w:rPr>
        <w:t>isortografia</w:t>
      </w:r>
    </w:p>
    <w:p w:rsidR="00165D59" w:rsidRPr="00F07F08" w:rsidRDefault="00165D59" w:rsidP="003824E4">
      <w:pPr>
        <w:pStyle w:val="Corp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</w:t>
      </w:r>
      <w:r w:rsidRPr="00F07F08">
        <w:rPr>
          <w:rFonts w:ascii="Verdana" w:hAnsi="Verdana"/>
          <w:sz w:val="20"/>
          <w:bdr w:val="nil"/>
        </w:rPr>
        <w:t>iscalculia</w:t>
      </w: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</w:t>
      </w:r>
      <w:r w:rsidRPr="00F07F08">
        <w:rPr>
          <w:rFonts w:ascii="Verdana" w:hAnsi="Verdana"/>
          <w:sz w:val="20"/>
          <w:bdr w:val="nil"/>
        </w:rPr>
        <w:t>isturbo misto</w:t>
      </w: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sz w:val="20"/>
        </w:rPr>
      </w:pP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t>Diagnosi specialistica</w:t>
      </w:r>
      <w:r>
        <w:rPr>
          <w:rFonts w:ascii="Verdana" w:hAnsi="Verdana"/>
          <w:sz w:val="20"/>
        </w:rPr>
        <w:t xml:space="preserve"> r</w:t>
      </w:r>
      <w:r w:rsidRPr="00F07F08">
        <w:rPr>
          <w:rFonts w:ascii="Verdana" w:hAnsi="Verdana"/>
          <w:sz w:val="20"/>
        </w:rPr>
        <w:t>edatta da _</w:t>
      </w:r>
      <w:r>
        <w:rPr>
          <w:rFonts w:ascii="Verdana" w:hAnsi="Verdana"/>
          <w:sz w:val="20"/>
        </w:rPr>
        <w:t>__________</w:t>
      </w:r>
      <w:r w:rsidRPr="00F07F08">
        <w:rPr>
          <w:rFonts w:ascii="Verdana" w:hAnsi="Verdana"/>
          <w:sz w:val="20"/>
        </w:rPr>
        <w:t>_______</w:t>
      </w:r>
      <w:r>
        <w:rPr>
          <w:rFonts w:ascii="Verdana" w:hAnsi="Verdana"/>
          <w:sz w:val="20"/>
        </w:rPr>
        <w:t xml:space="preserve">______________________ presso il centro </w:t>
      </w:r>
      <w:r w:rsidRPr="00F07F08">
        <w:rPr>
          <w:rFonts w:ascii="Verdana" w:hAnsi="Verdana"/>
          <w:sz w:val="20"/>
        </w:rPr>
        <w:t>_______________________</w:t>
      </w:r>
      <w:r>
        <w:rPr>
          <w:rFonts w:ascii="Verdana" w:hAnsi="Verdana"/>
          <w:sz w:val="20"/>
        </w:rPr>
        <w:t xml:space="preserve">_____ il __/__/___ </w:t>
      </w: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Eventuali i</w:t>
      </w:r>
      <w:r w:rsidRPr="00F07F08">
        <w:rPr>
          <w:rFonts w:ascii="Verdana" w:hAnsi="Verdana"/>
          <w:sz w:val="20"/>
        </w:rPr>
        <w:t>nterventi riabilitativi effe</w:t>
      </w:r>
      <w:r>
        <w:rPr>
          <w:rFonts w:ascii="Verdana" w:hAnsi="Verdana"/>
          <w:sz w:val="20"/>
        </w:rPr>
        <w:t xml:space="preserve">ttuati presso 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Specialista di riferimento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:rsidR="00165D59" w:rsidRDefault="00165D59" w:rsidP="003824E4">
      <w:pPr>
        <w:pStyle w:val="Corpo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jc w:val="both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t>Percorso didattico pregresso</w:t>
      </w:r>
      <w:r>
        <w:rPr>
          <w:rFonts w:ascii="Verdana" w:hAnsi="Verdana"/>
          <w:sz w:val="20"/>
        </w:rPr>
        <w:t xml:space="preserve"> 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B3693D">
        <w:rPr>
          <w:rFonts w:ascii="Verdana" w:hAnsi="Verdana"/>
          <w:sz w:val="16"/>
          <w:szCs w:val="16"/>
        </w:rPr>
        <w:t xml:space="preserve">(continuità con ordini di scuola o classi precedenti, </w:t>
      </w:r>
      <w:r>
        <w:rPr>
          <w:rFonts w:ascii="Verdana" w:hAnsi="Verdana"/>
          <w:sz w:val="16"/>
          <w:szCs w:val="16"/>
        </w:rPr>
        <w:t>piani didattici personalizzati adottati in precedenza, r</w:t>
      </w:r>
      <w:r w:rsidRPr="00B3693D">
        <w:rPr>
          <w:rFonts w:ascii="Verdana" w:hAnsi="Verdana"/>
          <w:sz w:val="16"/>
          <w:szCs w:val="16"/>
        </w:rPr>
        <w:t>invio a</w:t>
      </w:r>
      <w:r>
        <w:rPr>
          <w:rFonts w:ascii="Verdana" w:hAnsi="Verdana"/>
          <w:sz w:val="16"/>
          <w:szCs w:val="16"/>
        </w:rPr>
        <w:t>lla</w:t>
      </w:r>
      <w:r w:rsidRPr="00B3693D">
        <w:rPr>
          <w:rFonts w:ascii="Verdana" w:hAnsi="Verdana"/>
          <w:sz w:val="16"/>
          <w:szCs w:val="16"/>
        </w:rPr>
        <w:t xml:space="preserve"> documentazione inclusa nel fascicolo personale)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t>Rapporti scuola-famiglia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(incontri regolari, contatti frequenti, eventuali contatti o incontri con  specialisti coinvolti dalla famiglia) </w:t>
      </w: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:rsidR="00165D59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t>Altre osservazioni</w:t>
      </w:r>
      <w:r>
        <w:rPr>
          <w:rFonts w:ascii="Verdana" w:hAnsi="Verdana"/>
          <w:sz w:val="20"/>
        </w:rPr>
        <w:t xml:space="preserve"> o segnalazione di altri disturbi </w:t>
      </w:r>
    </w:p>
    <w:p w:rsidR="00165D59" w:rsidRPr="00F07F08" w:rsidRDefault="00165D59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</w:rPr>
      </w:pPr>
    </w:p>
    <w:p w:rsidR="007C576D" w:rsidRDefault="007C576D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disturbo della coordinazione motoria</w:t>
      </w:r>
    </w:p>
    <w:p w:rsidR="00F07F08" w:rsidRDefault="007C576D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disagio emotivo</w:t>
      </w:r>
    </w:p>
    <w:p w:rsidR="007C576D" w:rsidRDefault="007C576D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…</w:t>
      </w:r>
    </w:p>
    <w:p w:rsidR="007C576D" w:rsidRDefault="007C576D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…</w:t>
      </w:r>
    </w:p>
    <w:p w:rsidR="00F07F08" w:rsidRDefault="00F07F08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b/>
          <w:sz w:val="20"/>
        </w:rPr>
      </w:pPr>
    </w:p>
    <w:p w:rsidR="00300305" w:rsidRPr="00F07F08" w:rsidRDefault="003824E4" w:rsidP="003824E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MISURE </w:t>
      </w:r>
      <w:r w:rsidR="00300305" w:rsidRPr="00F07F08">
        <w:rPr>
          <w:rFonts w:ascii="Verdana" w:hAnsi="Verdana"/>
          <w:b/>
          <w:sz w:val="20"/>
        </w:rPr>
        <w:t>CON</w:t>
      </w:r>
      <w:r>
        <w:rPr>
          <w:rFonts w:ascii="Verdana" w:hAnsi="Verdana"/>
          <w:b/>
          <w:sz w:val="20"/>
        </w:rPr>
        <w:t>CORDATE</w:t>
      </w:r>
      <w:r w:rsidR="00300305" w:rsidRPr="00F07F08">
        <w:rPr>
          <w:rFonts w:ascii="Verdana" w:hAnsi="Verdana"/>
          <w:b/>
          <w:sz w:val="20"/>
        </w:rPr>
        <w:t xml:space="preserve"> </w:t>
      </w:r>
      <w:r w:rsidR="00B8027D">
        <w:rPr>
          <w:rFonts w:ascii="Verdana" w:hAnsi="Verdana"/>
          <w:b/>
          <w:sz w:val="20"/>
        </w:rPr>
        <w:t xml:space="preserve">DA TUTTI I DOCENTI DEL CONSIGLIO DI CLASSE </w:t>
      </w:r>
      <w:r w:rsidR="006A2639">
        <w:rPr>
          <w:rFonts w:ascii="Verdana" w:hAnsi="Verdana"/>
          <w:b/>
          <w:sz w:val="20"/>
        </w:rPr>
        <w:t xml:space="preserve"> </w:t>
      </w:r>
    </w:p>
    <w:p w:rsidR="00B8027D" w:rsidRDefault="00B8027D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</w:p>
    <w:p w:rsidR="00300305" w:rsidRDefault="00064DBB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sym w:font="Wingdings" w:char="F0A8"/>
      </w:r>
      <w:r w:rsidRPr="00F07F08">
        <w:rPr>
          <w:rFonts w:ascii="Verdana" w:hAnsi="Verdana"/>
          <w:sz w:val="20"/>
        </w:rPr>
        <w:t xml:space="preserve"> </w:t>
      </w:r>
      <w:r w:rsidR="00B8027D">
        <w:rPr>
          <w:rFonts w:ascii="Verdana" w:hAnsi="Verdana"/>
          <w:sz w:val="20"/>
        </w:rPr>
        <w:t>r</w:t>
      </w:r>
      <w:r w:rsidR="00300305" w:rsidRPr="00F07F08">
        <w:rPr>
          <w:rFonts w:ascii="Verdana" w:hAnsi="Verdana"/>
          <w:sz w:val="20"/>
        </w:rPr>
        <w:t>iduzione del carico di compiti a casa</w:t>
      </w:r>
    </w:p>
    <w:p w:rsidR="00B8027D" w:rsidRPr="00F07F08" w:rsidRDefault="00B8027D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sym w:font="Wingdings" w:char="F0A8"/>
      </w:r>
      <w:r w:rsidRPr="00F07F0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</w:t>
      </w:r>
      <w:r w:rsidRPr="00F07F08">
        <w:rPr>
          <w:rFonts w:ascii="Verdana" w:hAnsi="Verdana"/>
          <w:sz w:val="20"/>
        </w:rPr>
        <w:t>iduzione del carico di studio</w:t>
      </w:r>
    </w:p>
    <w:p w:rsidR="00300305" w:rsidRPr="00F07F08" w:rsidRDefault="00064DBB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sym w:font="Wingdings" w:char="F0A8"/>
      </w:r>
      <w:r w:rsidRPr="00F07F08">
        <w:rPr>
          <w:rFonts w:ascii="Verdana" w:hAnsi="Verdana"/>
          <w:sz w:val="20"/>
        </w:rPr>
        <w:t xml:space="preserve"> </w:t>
      </w:r>
      <w:r w:rsidR="00B8027D">
        <w:rPr>
          <w:rFonts w:ascii="Verdana" w:hAnsi="Verdana"/>
          <w:sz w:val="20"/>
        </w:rPr>
        <w:t>p</w:t>
      </w:r>
      <w:r w:rsidR="00300305" w:rsidRPr="00F07F08">
        <w:rPr>
          <w:rFonts w:ascii="Verdana" w:hAnsi="Verdana"/>
          <w:sz w:val="20"/>
        </w:rPr>
        <w:t xml:space="preserve">ossibilità di eseguire </w:t>
      </w:r>
      <w:r w:rsidR="00B8027D">
        <w:rPr>
          <w:rFonts w:ascii="Verdana" w:hAnsi="Verdana"/>
          <w:sz w:val="20"/>
        </w:rPr>
        <w:t xml:space="preserve">i compiti </w:t>
      </w:r>
      <w:r w:rsidR="00300305" w:rsidRPr="00F07F08">
        <w:rPr>
          <w:rFonts w:ascii="Verdana" w:hAnsi="Verdana"/>
          <w:sz w:val="20"/>
        </w:rPr>
        <w:t>scritti</w:t>
      </w:r>
      <w:r w:rsidR="00B8027D">
        <w:rPr>
          <w:rFonts w:ascii="Verdana" w:hAnsi="Verdana"/>
          <w:sz w:val="20"/>
        </w:rPr>
        <w:t xml:space="preserve"> con il</w:t>
      </w:r>
      <w:r w:rsidR="00300305" w:rsidRPr="00F07F08">
        <w:rPr>
          <w:rFonts w:ascii="Verdana" w:hAnsi="Verdana"/>
          <w:sz w:val="20"/>
        </w:rPr>
        <w:t xml:space="preserve"> computer</w:t>
      </w:r>
    </w:p>
    <w:p w:rsidR="00B8027D" w:rsidRDefault="00B8027D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sym w:font="Wingdings" w:char="F0A8"/>
      </w:r>
      <w:r>
        <w:rPr>
          <w:rFonts w:ascii="Verdana" w:hAnsi="Verdana"/>
          <w:sz w:val="20"/>
        </w:rPr>
        <w:t xml:space="preserve"> possibilità di eseguire le verifiche scritte con il computer</w:t>
      </w:r>
    </w:p>
    <w:p w:rsidR="003824E4" w:rsidRDefault="003824E4" w:rsidP="003824E4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sym w:font="Wingdings" w:char="F0A8"/>
      </w:r>
      <w:r w:rsidRPr="00F07F0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</w:t>
      </w:r>
      <w:r w:rsidRPr="00F07F08">
        <w:rPr>
          <w:rFonts w:ascii="Verdana" w:hAnsi="Verdana"/>
          <w:sz w:val="20"/>
        </w:rPr>
        <w:t>rogrammazione delle verifiche</w:t>
      </w:r>
      <w:r>
        <w:rPr>
          <w:rFonts w:ascii="Verdana" w:hAnsi="Verdana"/>
          <w:sz w:val="20"/>
        </w:rPr>
        <w:t xml:space="preserve"> </w:t>
      </w:r>
    </w:p>
    <w:p w:rsidR="007C576D" w:rsidRDefault="007C576D" w:rsidP="00B8027D">
      <w:pPr>
        <w:pStyle w:val="Corpo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Verdana" w:hAnsi="Verdana"/>
          <w:sz w:val="20"/>
          <w:bdr w:val="nil"/>
        </w:rPr>
      </w:pPr>
      <w:r>
        <w:rPr>
          <w:rFonts w:ascii="Verdana" w:hAnsi="Verdana"/>
          <w:sz w:val="20"/>
          <w:bdr w:val="nil"/>
        </w:rPr>
        <w:sym w:font="Wingdings" w:char="F06F"/>
      </w:r>
      <w:r>
        <w:rPr>
          <w:rFonts w:ascii="Verdana" w:hAnsi="Verdana"/>
          <w:sz w:val="20"/>
          <w:bdr w:val="nil"/>
        </w:rPr>
        <w:t xml:space="preserve"> …</w:t>
      </w:r>
    </w:p>
    <w:p w:rsidR="00D82423" w:rsidRPr="00E52750" w:rsidRDefault="007C576D" w:rsidP="003824E4">
      <w:pPr>
        <w:pStyle w:val="Corpo"/>
        <w:jc w:val="both"/>
        <w:rPr>
          <w:rFonts w:ascii="Verdana" w:hAnsi="Verdana"/>
          <w:b/>
          <w:sz w:val="20"/>
        </w:rPr>
      </w:pPr>
      <w:r w:rsidRPr="00E52750">
        <w:rPr>
          <w:rFonts w:ascii="Verdana" w:hAnsi="Verdana"/>
          <w:b/>
          <w:sz w:val="20"/>
        </w:rPr>
        <w:lastRenderedPageBreak/>
        <w:t xml:space="preserve">MISURE E STRATEGIE </w:t>
      </w:r>
      <w:r w:rsidR="00D82423" w:rsidRPr="00E52750">
        <w:rPr>
          <w:rFonts w:ascii="Verdana" w:hAnsi="Verdana"/>
          <w:b/>
          <w:sz w:val="20"/>
        </w:rPr>
        <w:t>ADO</w:t>
      </w:r>
      <w:r w:rsidRPr="00E52750">
        <w:rPr>
          <w:rFonts w:ascii="Verdana" w:hAnsi="Verdana"/>
          <w:b/>
          <w:sz w:val="20"/>
        </w:rPr>
        <w:t xml:space="preserve">TTATE </w:t>
      </w:r>
      <w:r w:rsidR="0049532C" w:rsidRPr="00E52750">
        <w:rPr>
          <w:rFonts w:ascii="Verdana" w:hAnsi="Verdana"/>
          <w:b/>
          <w:sz w:val="20"/>
        </w:rPr>
        <w:t xml:space="preserve">NELLE SINGOLE MATERIE </w:t>
      </w:r>
      <w:r w:rsidRPr="00E52750">
        <w:rPr>
          <w:rFonts w:ascii="Verdana" w:hAnsi="Verdana"/>
          <w:b/>
          <w:sz w:val="20"/>
        </w:rPr>
        <w:t xml:space="preserve">PER </w:t>
      </w:r>
      <w:r w:rsidR="00D82423" w:rsidRPr="00E52750">
        <w:rPr>
          <w:rFonts w:ascii="Verdana" w:hAnsi="Verdana"/>
          <w:b/>
          <w:sz w:val="20"/>
        </w:rPr>
        <w:t>LA DIDATTICA QUOTIDIANA E I MOMENTI VALUTATIVI</w:t>
      </w:r>
    </w:p>
    <w:p w:rsidR="00D82423" w:rsidRPr="00F07F08" w:rsidRDefault="00D82423" w:rsidP="00B3693D">
      <w:pPr>
        <w:pStyle w:val="Corpo"/>
        <w:jc w:val="right"/>
        <w:rPr>
          <w:rFonts w:ascii="Verdana" w:hAnsi="Verdana"/>
          <w:sz w:val="20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2410"/>
        <w:gridCol w:w="12"/>
        <w:gridCol w:w="220"/>
        <w:gridCol w:w="2461"/>
        <w:gridCol w:w="4536"/>
      </w:tblGrid>
      <w:tr w:rsidR="008074DB" w:rsidRPr="00F07F08" w:rsidTr="007C576D">
        <w:trPr>
          <w:cantSplit/>
          <w:trHeight w:val="50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Pr="00F07F08" w:rsidRDefault="0049532C" w:rsidP="0049532C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MISURE </w:t>
            </w:r>
            <w:r w:rsidR="008074DB" w:rsidRPr="00F07F08">
              <w:rPr>
                <w:rFonts w:ascii="Verdana" w:hAnsi="Verdana"/>
                <w:b/>
                <w:sz w:val="20"/>
              </w:rPr>
              <w:t>COMPENSATIV</w:t>
            </w:r>
            <w:r>
              <w:rPr>
                <w:rFonts w:ascii="Verdana" w:hAnsi="Verdana"/>
                <w:b/>
                <w:sz w:val="20"/>
              </w:rPr>
              <w:t>E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6D" w:rsidRPr="00F07F08" w:rsidRDefault="0049532C" w:rsidP="007C576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MISURE DISPENSATIVE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Pr="00F07F08" w:rsidRDefault="008074DB" w:rsidP="00F679F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jc w:val="center"/>
              <w:rPr>
                <w:rFonts w:ascii="Verdana" w:hAnsi="Verdana"/>
                <w:b/>
                <w:sz w:val="20"/>
              </w:rPr>
            </w:pPr>
            <w:r w:rsidRPr="00F07F08">
              <w:rPr>
                <w:rFonts w:ascii="Verdana" w:hAnsi="Verdana"/>
                <w:b/>
                <w:sz w:val="20"/>
              </w:rPr>
              <w:t>DURANTE LE VERIFICHE</w:t>
            </w:r>
          </w:p>
        </w:tc>
      </w:tr>
      <w:tr w:rsidR="008074DB" w:rsidRPr="00F07F08" w:rsidTr="00684B59">
        <w:trPr>
          <w:cantSplit/>
          <w:trHeight w:val="279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Pr="00F07F08" w:rsidRDefault="008074DB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0"/>
              <w:rPr>
                <w:rFonts w:ascii="Verdana" w:hAnsi="Verdana"/>
                <w:sz w:val="20"/>
              </w:rPr>
            </w:pPr>
            <w:r w:rsidRPr="006A2639">
              <w:rPr>
                <w:rFonts w:ascii="Verdana" w:hAnsi="Verdana"/>
                <w:b/>
                <w:sz w:val="20"/>
              </w:rPr>
              <w:t>Lingua e cultura italiana</w:t>
            </w:r>
          </w:p>
        </w:tc>
      </w:tr>
      <w:tr w:rsidR="008074DB" w:rsidRPr="0049532C" w:rsidTr="0049532C">
        <w:trPr>
          <w:cantSplit/>
          <w:trHeight w:val="275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B8027D"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49532C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e dizionari in formato digitale</w:t>
            </w:r>
          </w:p>
          <w:p w:rsidR="0049532C" w:rsidRPr="00F07F08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8074DB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49532C">
              <w:rPr>
                <w:rFonts w:ascii="Verdana" w:hAnsi="Verdana"/>
                <w:sz w:val="20"/>
              </w:rPr>
              <w:t xml:space="preserve"> 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49532C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49532C" w:rsidRPr="00F07F08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8074DB" w:rsidRPr="00F07F08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32C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49532C">
              <w:rPr>
                <w:rFonts w:ascii="Verdana" w:hAnsi="Verdana"/>
                <w:sz w:val="20"/>
              </w:rPr>
              <w:t xml:space="preserve"> scri</w:t>
            </w:r>
            <w:r w:rsidR="007C576D">
              <w:rPr>
                <w:rFonts w:ascii="Verdana" w:hAnsi="Verdana"/>
                <w:sz w:val="20"/>
              </w:rPr>
              <w:t xml:space="preserve">vere </w:t>
            </w:r>
            <w:r w:rsidR="0049532C">
              <w:rPr>
                <w:rFonts w:ascii="Verdana" w:hAnsi="Verdana"/>
                <w:sz w:val="20"/>
              </w:rPr>
              <w:t>in corsivo</w:t>
            </w:r>
          </w:p>
          <w:p w:rsidR="007C576D" w:rsidRDefault="007C576D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7C576D" w:rsidRDefault="007C576D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8074DB" w:rsidRPr="00F07F08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</w:t>
            </w:r>
            <w:r w:rsidR="007C576D">
              <w:rPr>
                <w:rFonts w:ascii="Verdana" w:hAnsi="Verdana"/>
                <w:sz w:val="20"/>
              </w:rPr>
              <w:t>eggere</w:t>
            </w:r>
            <w:r w:rsidR="008074DB"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7C576D" w:rsidRPr="00F07F08" w:rsidRDefault="007C576D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49532C" w:rsidRPr="00F07F08" w:rsidRDefault="0049532C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49532C" w:rsidRPr="00F07F08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t xml:space="preserve"> </w:t>
            </w:r>
          </w:p>
          <w:p w:rsidR="008074DB" w:rsidRPr="00F07F08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 w:rsidR="0049532C">
              <w:rPr>
                <w:rFonts w:ascii="Verdana" w:hAnsi="Verdana"/>
                <w:sz w:val="20"/>
              </w:rPr>
              <w:t>p</w:t>
            </w:r>
            <w:r w:rsidR="00B8027D">
              <w:rPr>
                <w:rFonts w:ascii="Verdana" w:hAnsi="Verdana"/>
                <w:sz w:val="20"/>
              </w:rPr>
              <w:t xml:space="preserve">ossibilità di usare </w:t>
            </w:r>
            <w:r w:rsidR="0049532C">
              <w:rPr>
                <w:rFonts w:ascii="Verdana" w:hAnsi="Verdana"/>
                <w:sz w:val="20"/>
              </w:rPr>
              <w:t>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 dizionario digitale</w:t>
            </w:r>
          </w:p>
          <w:p w:rsidR="008074DB" w:rsidRPr="00F07F08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49532C"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 w:rsidR="0049532C">
              <w:rPr>
                <w:rFonts w:ascii="Verdana" w:hAnsi="Verdana"/>
                <w:sz w:val="20"/>
              </w:rPr>
              <w:t xml:space="preserve"> approvate dal docente </w:t>
            </w:r>
          </w:p>
          <w:p w:rsidR="0049532C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 w:rsidR="0049532C"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8074DB" w:rsidRPr="00F07F08" w:rsidRDefault="0049532C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8074DB">
              <w:rPr>
                <w:rFonts w:ascii="Verdana" w:hAnsi="Verdana"/>
                <w:sz w:val="20"/>
              </w:rPr>
              <w:t xml:space="preserve"> </w:t>
            </w:r>
            <w:r w:rsidR="008074DB"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8074DB" w:rsidRDefault="008074DB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 w:rsidR="0049532C"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 w:rsidR="0049532C">
              <w:rPr>
                <w:rFonts w:ascii="Verdana" w:hAnsi="Verdana"/>
                <w:sz w:val="20"/>
              </w:rPr>
              <w:t>rispetto alla forma</w:t>
            </w:r>
          </w:p>
          <w:p w:rsidR="0049532C" w:rsidRDefault="0049532C" w:rsidP="0049532C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B8027D">
              <w:rPr>
                <w:rFonts w:ascii="Verdana" w:hAnsi="Verdana"/>
                <w:sz w:val="20"/>
              </w:rPr>
              <w:t xml:space="preserve">non </w:t>
            </w:r>
            <w:r>
              <w:rPr>
                <w:rFonts w:ascii="Verdana" w:hAnsi="Verdana"/>
                <w:sz w:val="20"/>
              </w:rPr>
              <w:t xml:space="preserve">valutazione </w:t>
            </w:r>
            <w:r w:rsidRPr="00F07F08">
              <w:rPr>
                <w:rFonts w:ascii="Verdana" w:hAnsi="Verdana"/>
                <w:sz w:val="20"/>
              </w:rPr>
              <w:t>degli errori ortografici</w:t>
            </w:r>
          </w:p>
          <w:p w:rsidR="008074DB" w:rsidRPr="00F07F08" w:rsidRDefault="008074DB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49532C"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 w:rsidR="003824E4">
              <w:rPr>
                <w:rFonts w:ascii="Verdana" w:hAnsi="Verdana"/>
                <w:sz w:val="20"/>
              </w:rPr>
              <w:t>valide per l’orale</w:t>
            </w:r>
          </w:p>
        </w:tc>
      </w:tr>
      <w:tr w:rsidR="008074DB" w:rsidRPr="00F07F08" w:rsidTr="00684B59">
        <w:trPr>
          <w:cantSplit/>
          <w:trHeight w:val="283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4DB" w:rsidRPr="00F07F08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Lingua e cultura latina</w:t>
            </w:r>
          </w:p>
        </w:tc>
      </w:tr>
      <w:tr w:rsidR="008074DB" w:rsidRPr="00B8027D" w:rsidTr="00B8027D">
        <w:trPr>
          <w:cantSplit/>
          <w:trHeight w:val="219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e dizionari in formato digitale</w:t>
            </w:r>
          </w:p>
          <w:p w:rsidR="00B8027D" w:rsidRPr="00F07F08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8074DB" w:rsidRPr="00F07F08" w:rsidRDefault="008074DB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7C576D" w:rsidRPr="00F07F08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leggere in metrica</w:t>
            </w:r>
          </w:p>
          <w:p w:rsidR="007C576D" w:rsidRPr="00F07F08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8074DB" w:rsidRPr="00F07F08" w:rsidRDefault="008074DB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 dizionario digitale</w:t>
            </w:r>
          </w:p>
          <w:p w:rsidR="00B8027D" w:rsidRPr="00F07F08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B8027D" w:rsidRPr="00F07F08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B8027D" w:rsidRDefault="00B8027D" w:rsidP="00B8027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non valutazione </w:t>
            </w:r>
            <w:r w:rsidRPr="00F07F08">
              <w:rPr>
                <w:rFonts w:ascii="Verdana" w:hAnsi="Verdana"/>
                <w:sz w:val="20"/>
              </w:rPr>
              <w:t>degli errori ortografici</w:t>
            </w:r>
          </w:p>
          <w:p w:rsidR="008074DB" w:rsidRPr="00F07F08" w:rsidRDefault="00B8027D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 (non l</w:t>
            </w:r>
            <w:r w:rsidR="003824E4">
              <w:rPr>
                <w:rFonts w:ascii="Verdana" w:hAnsi="Verdana"/>
                <w:sz w:val="20"/>
              </w:rPr>
              <w:t>e prove di traduzione in classe)</w:t>
            </w:r>
          </w:p>
        </w:tc>
      </w:tr>
      <w:tr w:rsidR="00B8027D" w:rsidRPr="00F07F08" w:rsidTr="00684B59">
        <w:trPr>
          <w:cantSplit/>
          <w:trHeight w:val="349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27D" w:rsidRPr="00F07F08" w:rsidRDefault="00B8027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Lingua e cultura greca</w:t>
            </w:r>
          </w:p>
        </w:tc>
      </w:tr>
      <w:tr w:rsidR="007C576D" w:rsidRPr="00092291" w:rsidTr="00E52750">
        <w:trPr>
          <w:cantSplit/>
          <w:trHeight w:val="341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e dizionari </w:t>
            </w:r>
            <w:r w:rsidR="003824E4">
              <w:rPr>
                <w:rFonts w:ascii="Verdana" w:hAnsi="Verdana"/>
                <w:sz w:val="20"/>
              </w:rPr>
              <w:t>digitali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092291" w:rsidRPr="00F07F08" w:rsidRDefault="00092291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tavole dei vocaboli</w:t>
            </w:r>
          </w:p>
          <w:p w:rsidR="007C576D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3824E4">
              <w:rPr>
                <w:rFonts w:ascii="Verdana" w:hAnsi="Verdana"/>
                <w:sz w:val="20"/>
              </w:rPr>
              <w:t xml:space="preserve">uso di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7C576D" w:rsidRPr="00F07F08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leggere in metrica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7C576D" w:rsidRPr="00F07F08" w:rsidRDefault="007C576D" w:rsidP="007C576D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 dizionario digitale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non valutazione </w:t>
            </w:r>
            <w:r w:rsidRPr="00F07F08">
              <w:rPr>
                <w:rFonts w:ascii="Verdana" w:hAnsi="Verdana"/>
                <w:sz w:val="20"/>
              </w:rPr>
              <w:t>degli errori ortografici</w:t>
            </w:r>
          </w:p>
          <w:p w:rsidR="007C576D" w:rsidRPr="00F07F08" w:rsidRDefault="00092291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 (non l</w:t>
            </w:r>
            <w:r w:rsidR="003824E4">
              <w:rPr>
                <w:rFonts w:ascii="Verdana" w:hAnsi="Verdana"/>
                <w:sz w:val="20"/>
              </w:rPr>
              <w:t>e prove di traduzione in classe)</w:t>
            </w:r>
          </w:p>
        </w:tc>
      </w:tr>
      <w:tr w:rsidR="00092291" w:rsidRPr="00F07F08" w:rsidTr="00684B59">
        <w:trPr>
          <w:cantSplit/>
          <w:trHeight w:val="339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Pr="00F07F08" w:rsidRDefault="00092291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lastRenderedPageBreak/>
              <w:t>Lingua e cultura inglese</w:t>
            </w:r>
          </w:p>
        </w:tc>
      </w:tr>
      <w:tr w:rsidR="00092291" w:rsidRPr="00092291" w:rsidTr="00092291">
        <w:trPr>
          <w:cantSplit/>
          <w:trHeight w:val="328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e dizionari in formato digitale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tavole dei vocaboli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3824E4">
              <w:rPr>
                <w:rFonts w:ascii="Verdana" w:hAnsi="Verdana"/>
                <w:sz w:val="20"/>
              </w:rPr>
              <w:t xml:space="preserve">uso di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092291" w:rsidRPr="00F07F08" w:rsidRDefault="00092291" w:rsidP="00064DB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leggere in metrica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</w:t>
            </w:r>
            <w:r w:rsidRPr="00F07F08">
              <w:rPr>
                <w:rFonts w:ascii="Verdana" w:hAnsi="Verdana"/>
                <w:sz w:val="20"/>
              </w:rPr>
              <w:t>tudio mnemonico delle irregolarità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a</w:t>
            </w:r>
            <w:r w:rsidRPr="00F07F08">
              <w:rPr>
                <w:rFonts w:ascii="Verdana" w:hAnsi="Verdana"/>
                <w:sz w:val="20"/>
              </w:rPr>
              <w:t>pprendimento della forma scritta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 dizionario digitale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non valutazione </w:t>
            </w:r>
            <w:r w:rsidRPr="00F07F08">
              <w:rPr>
                <w:rFonts w:ascii="Verdana" w:hAnsi="Verdana"/>
                <w:sz w:val="20"/>
              </w:rPr>
              <w:t>degli errori ortografici</w:t>
            </w:r>
          </w:p>
          <w:p w:rsidR="00092291" w:rsidRPr="00F07F08" w:rsidRDefault="00092291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 xml:space="preserve">valide per l’orale </w:t>
            </w:r>
          </w:p>
        </w:tc>
      </w:tr>
      <w:tr w:rsidR="00092291" w:rsidRPr="00F07F08" w:rsidTr="00684B59">
        <w:trPr>
          <w:cantSplit/>
          <w:trHeight w:val="279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Pr="00F07F08" w:rsidRDefault="00092291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Storia</w:t>
            </w:r>
            <w:r w:rsidR="00CC1536">
              <w:rPr>
                <w:rFonts w:ascii="Verdana" w:hAnsi="Verdana"/>
                <w:b/>
                <w:sz w:val="20"/>
              </w:rPr>
              <w:t xml:space="preserve"> e geografia</w:t>
            </w:r>
          </w:p>
        </w:tc>
      </w:tr>
      <w:tr w:rsidR="00092291" w:rsidRPr="00092291" w:rsidTr="00E52750">
        <w:trPr>
          <w:cantSplit/>
          <w:trHeight w:val="272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</w:t>
            </w:r>
            <w:r w:rsidR="00E52750">
              <w:rPr>
                <w:rFonts w:ascii="Verdana" w:hAnsi="Verdana"/>
                <w:sz w:val="20"/>
              </w:rPr>
              <w:t>i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3824E4">
              <w:rPr>
                <w:rFonts w:ascii="Verdana" w:hAnsi="Verdana"/>
                <w:sz w:val="20"/>
              </w:rPr>
              <w:t xml:space="preserve">uso di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092291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092291" w:rsidRPr="00F07F08" w:rsidRDefault="00092291" w:rsidP="00092291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 xml:space="preserve">valide per l’orale </w:t>
            </w:r>
          </w:p>
        </w:tc>
      </w:tr>
      <w:tr w:rsidR="00092291" w:rsidRPr="0049532C" w:rsidTr="00684B59">
        <w:trPr>
          <w:cantSplit/>
          <w:trHeight w:val="303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291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Storia e filosofia</w:t>
            </w:r>
          </w:p>
        </w:tc>
      </w:tr>
      <w:tr w:rsidR="00092291" w:rsidRPr="00CC1536" w:rsidTr="00CC1536">
        <w:trPr>
          <w:cantSplit/>
          <w:trHeight w:val="240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</w:t>
            </w:r>
            <w:r w:rsidR="00E52750">
              <w:rPr>
                <w:rFonts w:ascii="Verdana" w:hAnsi="Verdana"/>
                <w:sz w:val="20"/>
              </w:rPr>
              <w:t>i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092291" w:rsidRPr="00F07F08" w:rsidRDefault="00092291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750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E52750">
              <w:rPr>
                <w:rFonts w:ascii="Verdana" w:hAnsi="Verdana"/>
                <w:sz w:val="20"/>
              </w:rPr>
              <w:t xml:space="preserve"> scrivere in corsivo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092291" w:rsidRPr="00F07F08" w:rsidRDefault="00092291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092291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</w:t>
            </w:r>
            <w:r w:rsidR="00092291" w:rsidRPr="00F07F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C1536" w:rsidRPr="00CC1536" w:rsidTr="00684B59">
        <w:trPr>
          <w:cantSplit/>
          <w:trHeight w:val="335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Filosofia</w:t>
            </w:r>
          </w:p>
        </w:tc>
      </w:tr>
      <w:tr w:rsidR="00CC1536" w:rsidRPr="00CC1536" w:rsidTr="00E52750">
        <w:trPr>
          <w:cantSplit/>
          <w:trHeight w:val="261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</w:t>
            </w:r>
            <w:r w:rsidRPr="00F07F08">
              <w:rPr>
                <w:rFonts w:ascii="Verdana" w:hAnsi="Verdana"/>
                <w:sz w:val="20"/>
              </w:rPr>
              <w:t>del computer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</w:t>
            </w:r>
            <w:r w:rsidR="00E52750">
              <w:rPr>
                <w:rFonts w:ascii="Verdana" w:hAnsi="Verdana"/>
                <w:sz w:val="20"/>
              </w:rPr>
              <w:t>i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audiolibri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m</w:t>
            </w:r>
            <w:r w:rsidRPr="00F07F08">
              <w:rPr>
                <w:rFonts w:ascii="Verdana" w:hAnsi="Verdana"/>
                <w:sz w:val="20"/>
              </w:rPr>
              <w:t>appe concettuali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CC1536" w:rsidRPr="00F07F08" w:rsidRDefault="00CC1536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mappe concettuali</w:t>
            </w:r>
            <w:r>
              <w:rPr>
                <w:rFonts w:ascii="Verdana" w:hAnsi="Verdana"/>
                <w:sz w:val="20"/>
              </w:rPr>
              <w:t xml:space="preserve"> approvate dal docente 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CC1536" w:rsidRPr="00F07F08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CC1536" w:rsidRPr="00F07F08" w:rsidTr="00684B59">
        <w:trPr>
          <w:cantSplit/>
          <w:trHeight w:val="331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Pr="00F07F08" w:rsidRDefault="00CC1536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lastRenderedPageBreak/>
              <w:t>Matematica</w:t>
            </w:r>
          </w:p>
        </w:tc>
      </w:tr>
      <w:tr w:rsidR="00CC1536" w:rsidRPr="009D2F3F" w:rsidTr="00CC1536">
        <w:trPr>
          <w:cantSplit/>
          <w:trHeight w:val="226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2750" w:rsidRDefault="00CC1536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="009D2F3F">
              <w:rPr>
                <w:rFonts w:ascii="Verdana" w:hAnsi="Verdana"/>
                <w:sz w:val="20"/>
              </w:rPr>
              <w:t xml:space="preserve"> uso di testi d</w:t>
            </w:r>
            <w:r>
              <w:rPr>
                <w:rFonts w:ascii="Verdana" w:hAnsi="Verdana"/>
                <w:sz w:val="20"/>
              </w:rPr>
              <w:t>igital</w:t>
            </w:r>
            <w:r w:rsidR="009D2F3F">
              <w:rPr>
                <w:rFonts w:ascii="Verdana" w:hAnsi="Verdana"/>
                <w:sz w:val="20"/>
              </w:rPr>
              <w:t>i</w:t>
            </w:r>
          </w:p>
          <w:p w:rsidR="00CC1536" w:rsidRDefault="00CC1536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9D2F3F">
              <w:rPr>
                <w:rFonts w:ascii="Verdana" w:hAnsi="Verdana"/>
                <w:sz w:val="20"/>
              </w:rPr>
              <w:t>uso di tavole e formulari</w:t>
            </w:r>
          </w:p>
          <w:p w:rsidR="00CC1536" w:rsidRPr="00F07F08" w:rsidRDefault="00CC1536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CC1536" w:rsidRDefault="00CC1536" w:rsidP="00CC1536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CC1536" w:rsidRDefault="00CC1536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m</w:t>
            </w:r>
            <w:r>
              <w:rPr>
                <w:rFonts w:ascii="Verdana" w:hAnsi="Verdana"/>
                <w:sz w:val="20"/>
              </w:rPr>
              <w:t xml:space="preserve">emorizzare </w:t>
            </w:r>
            <w:r w:rsidRPr="00F07F08">
              <w:rPr>
                <w:rFonts w:ascii="Verdana" w:hAnsi="Verdana"/>
                <w:sz w:val="20"/>
              </w:rPr>
              <w:t>formule e definizioni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36" w:rsidRPr="00F07F08" w:rsidRDefault="00CC1536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 w:rsidR="009D2F3F">
              <w:rPr>
                <w:rFonts w:ascii="Verdana" w:hAnsi="Verdana"/>
                <w:sz w:val="20"/>
              </w:rPr>
              <w:t xml:space="preserve">possibilità di usare la </w:t>
            </w:r>
            <w:r w:rsidRPr="00F07F08">
              <w:rPr>
                <w:rFonts w:ascii="Verdana" w:hAnsi="Verdana"/>
                <w:sz w:val="20"/>
              </w:rPr>
              <w:t>calcolatrice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tavole e formulari approvati dal docente 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CC1536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le verifiche</w:t>
            </w:r>
            <w:r w:rsidRPr="00F07F08">
              <w:rPr>
                <w:rFonts w:ascii="Verdana" w:hAnsi="Verdana"/>
                <w:sz w:val="20"/>
              </w:rPr>
              <w:t xml:space="preserve"> scritte </w:t>
            </w:r>
            <w:r>
              <w:rPr>
                <w:rFonts w:ascii="Verdana" w:hAnsi="Verdana"/>
                <w:sz w:val="20"/>
              </w:rPr>
              <w:t>valide per l’orale</w:t>
            </w:r>
          </w:p>
        </w:tc>
      </w:tr>
      <w:tr w:rsidR="009D2F3F" w:rsidRPr="00F07F08" w:rsidTr="00684B59">
        <w:trPr>
          <w:cantSplit/>
          <w:trHeight w:val="323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Fisica</w:t>
            </w:r>
          </w:p>
        </w:tc>
      </w:tr>
      <w:tr w:rsidR="009D2F3F" w:rsidRPr="009D2F3F" w:rsidTr="00E52750">
        <w:trPr>
          <w:cantSplit/>
          <w:trHeight w:val="264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tavole e formulari</w:t>
            </w:r>
          </w:p>
          <w:p w:rsidR="009D2F3F" w:rsidRPr="00F07F08" w:rsidRDefault="009D2F3F" w:rsidP="00D043CA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in corsivo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m</w:t>
            </w:r>
            <w:r>
              <w:rPr>
                <w:rFonts w:ascii="Verdana" w:hAnsi="Verdana"/>
                <w:sz w:val="20"/>
              </w:rPr>
              <w:t xml:space="preserve">emorizzare </w:t>
            </w:r>
            <w:r w:rsidRPr="00F07F08">
              <w:rPr>
                <w:rFonts w:ascii="Verdana" w:hAnsi="Verdana"/>
                <w:sz w:val="20"/>
              </w:rPr>
              <w:t>formule e definizioni</w:t>
            </w:r>
          </w:p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possibilità di usare la </w:t>
            </w:r>
            <w:r w:rsidRPr="00F07F08">
              <w:rPr>
                <w:rFonts w:ascii="Verdana" w:hAnsi="Verdana"/>
                <w:sz w:val="20"/>
              </w:rPr>
              <w:t>calcolatrice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tavole e formulari approvati dal docente 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le verifiche</w:t>
            </w:r>
            <w:r w:rsidRPr="00F07F08">
              <w:rPr>
                <w:rFonts w:ascii="Verdana" w:hAnsi="Verdana"/>
                <w:sz w:val="20"/>
              </w:rPr>
              <w:t xml:space="preserve"> scritte </w:t>
            </w:r>
            <w:r>
              <w:rPr>
                <w:rFonts w:ascii="Verdana" w:hAnsi="Verdana"/>
                <w:sz w:val="20"/>
              </w:rPr>
              <w:t>valide per l’orale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9D2F3F" w:rsidRPr="00F07F08" w:rsidTr="00684B59">
        <w:trPr>
          <w:cantSplit/>
          <w:trHeight w:val="345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Scienze naturali</w:t>
            </w:r>
          </w:p>
        </w:tc>
      </w:tr>
      <w:tr w:rsidR="009D2F3F" w:rsidRPr="009D2F3F" w:rsidTr="009D2F3F">
        <w:trPr>
          <w:cantSplit/>
          <w:trHeight w:val="228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tavole e formulari</w:t>
            </w:r>
          </w:p>
          <w:p w:rsidR="009D2F3F" w:rsidRPr="00F07F08" w:rsidRDefault="009D2F3F" w:rsidP="009D2F3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m</w:t>
            </w:r>
            <w:r>
              <w:rPr>
                <w:rFonts w:ascii="Verdana" w:hAnsi="Verdana"/>
                <w:sz w:val="20"/>
              </w:rPr>
              <w:t xml:space="preserve">emorizzare </w:t>
            </w:r>
            <w:r w:rsidRPr="00F07F08">
              <w:rPr>
                <w:rFonts w:ascii="Verdana" w:hAnsi="Verdana"/>
                <w:sz w:val="20"/>
              </w:rPr>
              <w:t>formule e definizioni</w:t>
            </w:r>
          </w:p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usare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tavole e formulari approvati dal docente </w:t>
            </w:r>
          </w:p>
          <w:p w:rsidR="009D2F3F" w:rsidRDefault="009D2F3F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9D2F3F" w:rsidRPr="00F07F08" w:rsidRDefault="009D2F3F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9D2F3F" w:rsidRDefault="009D2F3F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9D2F3F" w:rsidRPr="00F07F08" w:rsidRDefault="009D2F3F" w:rsidP="003C2E62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le verifiche</w:t>
            </w:r>
            <w:r w:rsidRPr="00F07F08">
              <w:rPr>
                <w:rFonts w:ascii="Verdana" w:hAnsi="Verdana"/>
                <w:sz w:val="20"/>
              </w:rPr>
              <w:t xml:space="preserve"> scritte </w:t>
            </w:r>
            <w:r>
              <w:rPr>
                <w:rFonts w:ascii="Verdana" w:hAnsi="Verdana"/>
                <w:sz w:val="20"/>
              </w:rPr>
              <w:t>valide per l’orale</w:t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9D2F3F" w:rsidRPr="00F07F08" w:rsidTr="00684B59">
        <w:trPr>
          <w:cantSplit/>
          <w:trHeight w:val="347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Storia dell’arte</w:t>
            </w:r>
          </w:p>
        </w:tc>
      </w:tr>
      <w:tr w:rsidR="009D2F3F" w:rsidRPr="009D2F3F" w:rsidTr="00AA64A6">
        <w:trPr>
          <w:cantSplit/>
          <w:trHeight w:val="1856"/>
        </w:trPr>
        <w:tc>
          <w:tcPr>
            <w:tcW w:w="2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</w:p>
          <w:p w:rsidR="009D2F3F" w:rsidRPr="00F679F2" w:rsidRDefault="009D2F3F" w:rsidP="00064DB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scrivere sulla lavagna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9D2F3F" w:rsidRPr="00F07F08" w:rsidRDefault="009D2F3F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9D2F3F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</w:t>
            </w:r>
            <w:r w:rsidRPr="00F07F08">
              <w:rPr>
                <w:rFonts w:ascii="Verdana" w:hAnsi="Verdana"/>
                <w:sz w:val="20"/>
              </w:rPr>
              <w:t xml:space="preserve">aggiore attenzione al contenuto delle produzioni </w:t>
            </w:r>
            <w:r>
              <w:rPr>
                <w:rFonts w:ascii="Verdana" w:hAnsi="Verdana"/>
                <w:sz w:val="20"/>
              </w:rPr>
              <w:t>rispetto alla forma</w:t>
            </w:r>
          </w:p>
          <w:p w:rsidR="009D2F3F" w:rsidRPr="00F07F08" w:rsidRDefault="009D2F3F" w:rsidP="009D2F3F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</w:t>
            </w:r>
          </w:p>
        </w:tc>
      </w:tr>
      <w:tr w:rsidR="009D2F3F" w:rsidRPr="00F07F08" w:rsidTr="00684B59">
        <w:trPr>
          <w:cantSplit/>
          <w:trHeight w:val="341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F3F" w:rsidRPr="00F07F08" w:rsidRDefault="009D2F3F" w:rsidP="00D043CA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679F2">
              <w:rPr>
                <w:rFonts w:ascii="Verdana" w:hAnsi="Verdana"/>
                <w:b/>
                <w:sz w:val="20"/>
              </w:rPr>
              <w:t>Scienze motorie</w:t>
            </w:r>
          </w:p>
        </w:tc>
      </w:tr>
      <w:tr w:rsidR="009D2F3F" w:rsidRPr="003824E4" w:rsidTr="00E52750">
        <w:trPr>
          <w:cantSplit/>
          <w:trHeight w:val="148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lastRenderedPageBreak/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uso di testi digitali</w:t>
            </w:r>
          </w:p>
          <w:p w:rsidR="009D2F3F" w:rsidRPr="00F07F08" w:rsidRDefault="009D2F3F" w:rsidP="00064DB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leggere</w:t>
            </w:r>
            <w:r w:rsidRPr="00F07F08">
              <w:rPr>
                <w:rFonts w:ascii="Verdana" w:hAnsi="Verdana"/>
                <w:sz w:val="20"/>
              </w:rPr>
              <w:t xml:space="preserve"> ad alta voce</w:t>
            </w:r>
          </w:p>
          <w:p w:rsidR="009D2F3F" w:rsidRPr="00F07F08" w:rsidRDefault="009D2F3F" w:rsidP="00D043CA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9D2F3F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</w:t>
            </w:r>
          </w:p>
        </w:tc>
      </w:tr>
      <w:tr w:rsidR="003824E4" w:rsidRPr="003824E4" w:rsidTr="00684B59">
        <w:trPr>
          <w:cantSplit/>
          <w:trHeight w:val="357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D043CA">
              <w:rPr>
                <w:rFonts w:ascii="Verdana" w:hAnsi="Verdana"/>
                <w:b/>
                <w:sz w:val="20"/>
              </w:rPr>
              <w:t>Religi</w:t>
            </w:r>
            <w:bookmarkStart w:id="0" w:name="_GoBack"/>
            <w:bookmarkEnd w:id="0"/>
            <w:r w:rsidRPr="00D043CA">
              <w:rPr>
                <w:rFonts w:ascii="Verdana" w:hAnsi="Verdana"/>
                <w:b/>
                <w:sz w:val="20"/>
              </w:rPr>
              <w:t>one cattolica</w:t>
            </w:r>
          </w:p>
        </w:tc>
      </w:tr>
      <w:tr w:rsidR="003824E4" w:rsidRPr="003824E4" w:rsidTr="003824E4">
        <w:trPr>
          <w:cantSplit/>
          <w:trHeight w:val="760"/>
        </w:trPr>
        <w:tc>
          <w:tcPr>
            <w:tcW w:w="2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Pr="00F07F08" w:rsidRDefault="003824E4" w:rsidP="00D043CA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</w:t>
            </w:r>
            <w:r w:rsidRPr="00F07F08">
              <w:rPr>
                <w:rFonts w:ascii="Verdana" w:hAnsi="Verdana"/>
                <w:sz w:val="20"/>
              </w:rPr>
              <w:t>rendere appunti</w:t>
            </w:r>
          </w:p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t xml:space="preserve"> </w:t>
            </w:r>
          </w:p>
          <w:p w:rsidR="003824E4" w:rsidRPr="00F07F08" w:rsidRDefault="003824E4" w:rsidP="001042A5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ind w:left="170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possibilità di usare i</w:t>
            </w:r>
            <w:r w:rsidRPr="00F07F08">
              <w:rPr>
                <w:rFonts w:ascii="Verdana" w:hAnsi="Verdana"/>
                <w:sz w:val="20"/>
              </w:rPr>
              <w:t>l computer</w:t>
            </w:r>
          </w:p>
          <w:p w:rsidR="003824E4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 w:rsidRPr="00F07F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</w:t>
            </w:r>
            <w:r w:rsidRPr="00F07F08">
              <w:rPr>
                <w:rFonts w:ascii="Verdana" w:hAnsi="Verdana"/>
                <w:sz w:val="20"/>
              </w:rPr>
              <w:t>empo aggiuntivo</w:t>
            </w:r>
          </w:p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07F08">
              <w:rPr>
                <w:rFonts w:ascii="Verdana" w:hAnsi="Verdana"/>
                <w:sz w:val="20"/>
              </w:rPr>
              <w:t>riduzione della quantità di richieste</w:t>
            </w:r>
          </w:p>
          <w:p w:rsidR="003824E4" w:rsidRPr="00F07F08" w:rsidRDefault="003824E4" w:rsidP="003824E4">
            <w:pPr>
              <w:pStyle w:val="Co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F07F08">
              <w:rPr>
                <w:rFonts w:ascii="Verdana" w:hAnsi="Verdana"/>
                <w:sz w:val="20"/>
              </w:rPr>
              <w:sym w:font="Wingdings" w:char="F0A8"/>
            </w:r>
            <w:r>
              <w:rPr>
                <w:rFonts w:ascii="Verdana" w:hAnsi="Verdana"/>
                <w:sz w:val="20"/>
              </w:rPr>
              <w:t xml:space="preserve"> possibilità di compensare con prove orali </w:t>
            </w:r>
            <w:r w:rsidRPr="00F07F08">
              <w:rPr>
                <w:rFonts w:ascii="Verdana" w:hAnsi="Verdana"/>
                <w:sz w:val="20"/>
              </w:rPr>
              <w:t xml:space="preserve">le prove scritte </w:t>
            </w:r>
            <w:r>
              <w:rPr>
                <w:rFonts w:ascii="Verdana" w:hAnsi="Verdana"/>
                <w:sz w:val="20"/>
              </w:rPr>
              <w:t>valide per l’orale</w:t>
            </w:r>
          </w:p>
        </w:tc>
      </w:tr>
    </w:tbl>
    <w:p w:rsidR="00D82423" w:rsidRDefault="00D8242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Verdana" w:hAnsi="Verdana"/>
          <w:sz w:val="20"/>
        </w:rPr>
      </w:pPr>
    </w:p>
    <w:p w:rsidR="00534DA8" w:rsidRDefault="00534DA8">
      <w:pPr>
        <w:pStyle w:val="Modulovuoto"/>
        <w:rPr>
          <w:rFonts w:ascii="Verdana" w:hAnsi="Verdana"/>
          <w:sz w:val="20"/>
        </w:rPr>
      </w:pPr>
    </w:p>
    <w:p w:rsidR="00064DBB" w:rsidRPr="00F07F08" w:rsidRDefault="001F1AAF" w:rsidP="001F1AAF">
      <w:pPr>
        <w:pStyle w:val="Modulovuoto"/>
        <w:jc w:val="right"/>
        <w:rPr>
          <w:rFonts w:ascii="Verdana" w:hAnsi="Verdana"/>
          <w:sz w:val="20"/>
        </w:rPr>
      </w:pPr>
      <w:r w:rsidRPr="00F07F08">
        <w:rPr>
          <w:rFonts w:ascii="Verdana" w:hAnsi="Verdana"/>
          <w:sz w:val="20"/>
        </w:rPr>
        <w:t>Milano, _________________</w:t>
      </w:r>
    </w:p>
    <w:p w:rsidR="00300305" w:rsidRDefault="00E52750">
      <w:pPr>
        <w:pStyle w:val="Modulovuoto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 xml:space="preserve">I </w:t>
      </w:r>
      <w:r w:rsidR="00300305" w:rsidRPr="00534DA8">
        <w:rPr>
          <w:rFonts w:ascii="Verdana" w:hAnsi="Verdana"/>
          <w:b/>
          <w:caps/>
          <w:sz w:val="20"/>
        </w:rPr>
        <w:t xml:space="preserve">Docenti del Consiglio di Classe                      </w:t>
      </w:r>
    </w:p>
    <w:p w:rsidR="00E52750" w:rsidRDefault="00E52750">
      <w:pPr>
        <w:pStyle w:val="Modulovuoto"/>
        <w:rPr>
          <w:rFonts w:ascii="Verdana" w:hAnsi="Verdana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4637"/>
      </w:tblGrid>
      <w:tr w:rsidR="00B3693D" w:rsidRPr="00534DA8" w:rsidTr="00684B59">
        <w:tc>
          <w:tcPr>
            <w:tcW w:w="2660" w:type="dxa"/>
            <w:shd w:val="clear" w:color="auto" w:fill="F2F2F2"/>
          </w:tcPr>
          <w:p w:rsidR="00D043CA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b/>
                <w:sz w:val="20"/>
                <w:bdr w:val="nil"/>
              </w:rPr>
            </w:pPr>
            <w:r w:rsidRPr="00750DE9">
              <w:rPr>
                <w:rFonts w:ascii="Verdana" w:hAnsi="Verdana"/>
                <w:b/>
                <w:sz w:val="20"/>
                <w:bdr w:val="nil"/>
              </w:rPr>
              <w:t>Disciplina</w:t>
            </w:r>
          </w:p>
          <w:p w:rsidR="000348AB" w:rsidRPr="00750DE9" w:rsidRDefault="000348AB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b/>
                <w:sz w:val="20"/>
                <w:bdr w:val="nil"/>
              </w:rPr>
            </w:pPr>
          </w:p>
        </w:tc>
        <w:tc>
          <w:tcPr>
            <w:tcW w:w="2551" w:type="dxa"/>
            <w:shd w:val="clear" w:color="auto" w:fill="F2F2F2"/>
          </w:tcPr>
          <w:p w:rsidR="00D043CA" w:rsidRPr="00750DE9" w:rsidRDefault="00D043CA" w:rsidP="00684B59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2F2F2"/>
              <w:jc w:val="center"/>
              <w:rPr>
                <w:rFonts w:ascii="Verdana" w:hAnsi="Verdana"/>
                <w:b/>
                <w:sz w:val="20"/>
                <w:bdr w:val="nil"/>
              </w:rPr>
            </w:pPr>
            <w:r w:rsidRPr="00750DE9">
              <w:rPr>
                <w:rFonts w:ascii="Verdana" w:hAnsi="Verdana"/>
                <w:b/>
                <w:sz w:val="20"/>
                <w:bdr w:val="nil"/>
              </w:rPr>
              <w:t>Docente</w:t>
            </w:r>
          </w:p>
        </w:tc>
        <w:tc>
          <w:tcPr>
            <w:tcW w:w="4637" w:type="dxa"/>
            <w:shd w:val="clear" w:color="auto" w:fill="F2F2F2"/>
          </w:tcPr>
          <w:p w:rsidR="00D043CA" w:rsidRPr="00750DE9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hAnsi="Verdana"/>
                <w:b/>
                <w:sz w:val="20"/>
                <w:bdr w:val="nil"/>
              </w:rPr>
            </w:pPr>
            <w:r w:rsidRPr="00750DE9">
              <w:rPr>
                <w:rFonts w:ascii="Verdana" w:hAnsi="Verdana"/>
                <w:b/>
                <w:sz w:val="20"/>
                <w:bdr w:val="nil"/>
              </w:rPr>
              <w:t>Firma</w:t>
            </w:r>
          </w:p>
        </w:tc>
      </w:tr>
      <w:tr w:rsidR="00CB6F1C" w:rsidRPr="00534DA8" w:rsidTr="00E52750">
        <w:tc>
          <w:tcPr>
            <w:tcW w:w="2660" w:type="dxa"/>
            <w:shd w:val="clear" w:color="auto" w:fill="auto"/>
          </w:tcPr>
          <w:p w:rsidR="00CB6F1C" w:rsidRPr="00E52750" w:rsidRDefault="00E52750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E52750">
              <w:rPr>
                <w:rFonts w:ascii="Verdana" w:hAnsi="Verdana"/>
                <w:sz w:val="20"/>
                <w:bdr w:val="nil"/>
              </w:rPr>
              <w:t>C</w:t>
            </w:r>
            <w:r w:rsidR="00CB6F1C" w:rsidRPr="00E52750">
              <w:rPr>
                <w:rFonts w:ascii="Verdana" w:hAnsi="Verdana"/>
                <w:sz w:val="20"/>
                <w:bdr w:val="nil"/>
              </w:rPr>
              <w:t>oordinatore</w:t>
            </w:r>
          </w:p>
        </w:tc>
        <w:tc>
          <w:tcPr>
            <w:tcW w:w="2551" w:type="dxa"/>
            <w:shd w:val="clear" w:color="auto" w:fill="auto"/>
          </w:tcPr>
          <w:p w:rsidR="00CB6F1C" w:rsidRPr="00534DA8" w:rsidRDefault="00CB6F1C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CB6F1C" w:rsidRPr="00534DA8" w:rsidRDefault="00CB6F1C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Italiano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Latino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Greco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Storia e Geografia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Storia e Filosofia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Matematica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E52750" w:rsidRPr="00534DA8" w:rsidTr="00E52750">
        <w:tc>
          <w:tcPr>
            <w:tcW w:w="2660" w:type="dxa"/>
            <w:shd w:val="clear" w:color="auto" w:fill="auto"/>
          </w:tcPr>
          <w:p w:rsidR="00E52750" w:rsidRPr="00534DA8" w:rsidRDefault="00E52750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>
              <w:rPr>
                <w:rFonts w:ascii="Verdana" w:hAnsi="Verdana"/>
                <w:sz w:val="20"/>
                <w:bdr w:val="nil"/>
              </w:rPr>
              <w:t>Fisica</w:t>
            </w:r>
          </w:p>
        </w:tc>
        <w:tc>
          <w:tcPr>
            <w:tcW w:w="2551" w:type="dxa"/>
            <w:shd w:val="clear" w:color="auto" w:fill="auto"/>
          </w:tcPr>
          <w:p w:rsidR="00E52750" w:rsidRPr="00534DA8" w:rsidRDefault="00E52750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E52750" w:rsidRPr="00534DA8" w:rsidRDefault="00E52750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Inglese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Scienze naturali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Storia dell’arte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 w:rsidRPr="00534DA8">
              <w:rPr>
                <w:rFonts w:ascii="Verdana" w:hAnsi="Verdana"/>
                <w:sz w:val="20"/>
                <w:bdr w:val="nil"/>
              </w:rPr>
              <w:t>Scienze motorie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  <w:tr w:rsidR="00B3693D" w:rsidRPr="00534DA8" w:rsidTr="00E52750">
        <w:tc>
          <w:tcPr>
            <w:tcW w:w="2660" w:type="dxa"/>
            <w:shd w:val="clear" w:color="auto" w:fill="auto"/>
          </w:tcPr>
          <w:p w:rsidR="00D043CA" w:rsidRPr="00534DA8" w:rsidRDefault="00E52750" w:rsidP="00E52750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  <w:r>
              <w:rPr>
                <w:rFonts w:ascii="Verdana" w:hAnsi="Verdana"/>
                <w:sz w:val="20"/>
                <w:bdr w:val="nil"/>
              </w:rPr>
              <w:t>IRC</w:t>
            </w:r>
          </w:p>
        </w:tc>
        <w:tc>
          <w:tcPr>
            <w:tcW w:w="2551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  <w:tc>
          <w:tcPr>
            <w:tcW w:w="4637" w:type="dxa"/>
            <w:shd w:val="clear" w:color="auto" w:fill="auto"/>
          </w:tcPr>
          <w:p w:rsidR="00D043CA" w:rsidRPr="00534DA8" w:rsidRDefault="00D043CA" w:rsidP="00534DA8">
            <w:pPr>
              <w:pStyle w:val="Modulovuo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ascii="Verdana" w:hAnsi="Verdana"/>
                <w:sz w:val="20"/>
                <w:bdr w:val="nil"/>
              </w:rPr>
            </w:pPr>
          </w:p>
        </w:tc>
      </w:tr>
    </w:tbl>
    <w:p w:rsidR="00D043CA" w:rsidRDefault="00D043CA">
      <w:pPr>
        <w:pStyle w:val="Modulovuoto"/>
        <w:rPr>
          <w:rFonts w:ascii="Verdana" w:hAnsi="Verdana"/>
          <w:sz w:val="20"/>
        </w:rPr>
      </w:pPr>
    </w:p>
    <w:p w:rsidR="00E52750" w:rsidRDefault="00E52750" w:rsidP="0099066F">
      <w:pPr>
        <w:pStyle w:val="Modulovuoto"/>
        <w:jc w:val="center"/>
        <w:rPr>
          <w:rFonts w:ascii="Verdana" w:hAnsi="Verdana"/>
          <w:sz w:val="20"/>
        </w:rPr>
      </w:pPr>
    </w:p>
    <w:p w:rsidR="00E52750" w:rsidRDefault="00E52750" w:rsidP="00E52750">
      <w:pPr>
        <w:pStyle w:val="Modulovuo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genitori    ______________________________________</w:t>
      </w:r>
    </w:p>
    <w:p w:rsidR="00E52750" w:rsidRDefault="00E52750" w:rsidP="00E52750">
      <w:pPr>
        <w:pStyle w:val="Modulovuoto"/>
        <w:rPr>
          <w:rFonts w:ascii="Verdana" w:hAnsi="Verdana"/>
          <w:sz w:val="20"/>
        </w:rPr>
      </w:pPr>
    </w:p>
    <w:p w:rsidR="00E52750" w:rsidRDefault="00E52750" w:rsidP="00E52750">
      <w:pPr>
        <w:pStyle w:val="Modulovuo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 studente ______________________________________</w:t>
      </w:r>
    </w:p>
    <w:p w:rsidR="00E52750" w:rsidRDefault="00E52750" w:rsidP="0099066F">
      <w:pPr>
        <w:pStyle w:val="Modulovuoto"/>
        <w:jc w:val="center"/>
        <w:rPr>
          <w:rFonts w:ascii="Verdana" w:hAnsi="Verdana"/>
          <w:sz w:val="20"/>
        </w:rPr>
      </w:pPr>
    </w:p>
    <w:p w:rsidR="00F41A2C" w:rsidRPr="00F07F08" w:rsidRDefault="00E52750" w:rsidP="0099066F">
      <w:pPr>
        <w:pStyle w:val="Modulovuo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r w:rsidR="00F41A2C" w:rsidRPr="00F07F08">
        <w:rPr>
          <w:rFonts w:ascii="Verdana" w:hAnsi="Verdana"/>
          <w:sz w:val="20"/>
        </w:rPr>
        <w:t>Dirigente Scolastico</w:t>
      </w:r>
    </w:p>
    <w:p w:rsidR="00F41A2C" w:rsidRPr="00F07F08" w:rsidRDefault="00F41A2C" w:rsidP="00F41A2C">
      <w:pPr>
        <w:pStyle w:val="Modulovuoto"/>
        <w:rPr>
          <w:rFonts w:ascii="Verdana" w:hAnsi="Verdana"/>
          <w:sz w:val="20"/>
        </w:rPr>
      </w:pPr>
    </w:p>
    <w:p w:rsidR="00300305" w:rsidRPr="00F07F08" w:rsidRDefault="00F41A2C" w:rsidP="0099066F">
      <w:pPr>
        <w:pStyle w:val="Modulovuoto"/>
        <w:tabs>
          <w:tab w:val="left" w:pos="0"/>
        </w:tabs>
        <w:jc w:val="center"/>
        <w:rPr>
          <w:rFonts w:ascii="Verdana" w:eastAsia="Times New Roman" w:hAnsi="Verdana"/>
          <w:color w:val="auto"/>
          <w:sz w:val="20"/>
        </w:rPr>
      </w:pPr>
      <w:r w:rsidRPr="00F07F08">
        <w:rPr>
          <w:rFonts w:ascii="Verdana" w:hAnsi="Verdana"/>
          <w:sz w:val="20"/>
        </w:rPr>
        <w:t>____________________________________</w:t>
      </w:r>
    </w:p>
    <w:sectPr w:rsidR="00300305" w:rsidRPr="00F07F08" w:rsidSect="0049532C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59" w:rsidRDefault="00684B59">
      <w:r>
        <w:separator/>
      </w:r>
    </w:p>
  </w:endnote>
  <w:endnote w:type="continuationSeparator" w:id="0">
    <w:p w:rsidR="00684B59" w:rsidRDefault="0068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91" w:rsidRDefault="00E47F57">
    <w:pPr>
      <w:pStyle w:val="Pidipagina"/>
      <w:jc w:val="right"/>
    </w:pPr>
    <w:r>
      <w:fldChar w:fldCharType="begin"/>
    </w:r>
    <w:r w:rsidR="00092291">
      <w:instrText>PAGE   \* MERGEFORMAT</w:instrText>
    </w:r>
    <w:r>
      <w:fldChar w:fldCharType="separate"/>
    </w:r>
    <w:r w:rsidR="00092291" w:rsidRPr="002D6230">
      <w:rPr>
        <w:noProof/>
        <w:lang w:val="it-IT"/>
      </w:rPr>
      <w:t>8</w:t>
    </w:r>
    <w:r>
      <w:fldChar w:fldCharType="end"/>
    </w:r>
  </w:p>
  <w:p w:rsidR="00092291" w:rsidRDefault="000922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91" w:rsidRDefault="00092291">
    <w:pPr>
      <w:pStyle w:val="Pidipagina"/>
      <w:jc w:val="right"/>
    </w:pPr>
  </w:p>
  <w:p w:rsidR="00092291" w:rsidRDefault="00092291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59" w:rsidRDefault="00684B59">
      <w:r>
        <w:separator/>
      </w:r>
    </w:p>
  </w:footnote>
  <w:footnote w:type="continuationSeparator" w:id="0">
    <w:p w:rsidR="00684B59" w:rsidRDefault="0068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91" w:rsidRPr="0099066F" w:rsidRDefault="00E47F57">
    <w:pPr>
      <w:pStyle w:val="Intestazione"/>
      <w:jc w:val="right"/>
      <w:rPr>
        <w:rFonts w:ascii="Calibri" w:hAnsi="Calibri"/>
        <w:sz w:val="20"/>
        <w:szCs w:val="20"/>
      </w:rPr>
    </w:pPr>
    <w:r w:rsidRPr="0099066F">
      <w:rPr>
        <w:rFonts w:ascii="Calibri" w:hAnsi="Calibri"/>
        <w:sz w:val="20"/>
        <w:szCs w:val="20"/>
      </w:rPr>
      <w:fldChar w:fldCharType="begin"/>
    </w:r>
    <w:r w:rsidR="00092291" w:rsidRPr="0099066F">
      <w:rPr>
        <w:rFonts w:ascii="Calibri" w:hAnsi="Calibri"/>
        <w:sz w:val="20"/>
        <w:szCs w:val="20"/>
      </w:rPr>
      <w:instrText>PAGE   \* MERGEFORMAT</w:instrText>
    </w:r>
    <w:r w:rsidRPr="0099066F">
      <w:rPr>
        <w:rFonts w:ascii="Calibri" w:hAnsi="Calibri"/>
        <w:sz w:val="20"/>
        <w:szCs w:val="20"/>
      </w:rPr>
      <w:fldChar w:fldCharType="separate"/>
    </w:r>
    <w:r w:rsidR="00B57AAE" w:rsidRPr="00B57AAE">
      <w:rPr>
        <w:rFonts w:ascii="Calibri" w:hAnsi="Calibri"/>
        <w:noProof/>
        <w:sz w:val="20"/>
        <w:szCs w:val="20"/>
        <w:lang w:val="it-IT"/>
      </w:rPr>
      <w:t>1</w:t>
    </w:r>
    <w:r w:rsidRPr="0099066F">
      <w:rPr>
        <w:rFonts w:ascii="Calibri" w:hAnsi="Calibri"/>
        <w:sz w:val="20"/>
        <w:szCs w:val="20"/>
      </w:rPr>
      <w:fldChar w:fldCharType="end"/>
    </w:r>
  </w:p>
  <w:p w:rsidR="00092291" w:rsidRDefault="000922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42pt;height:41.4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2" o:title="bullet_drafting"/>
      </v:shape>
    </w:pict>
  </w:numPicBullet>
  <w:abstractNum w:abstractNumId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PicBulletId w:val="0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00000018"/>
    <w:multiLevelType w:val="multilevel"/>
    <w:tmpl w:val="894EE88A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7">
    <w:nsid w:val="0000001C"/>
    <w:multiLevelType w:val="multilevel"/>
    <w:tmpl w:val="894EE88E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0">
    <w:nsid w:val="0000001F"/>
    <w:multiLevelType w:val="multilevel"/>
    <w:tmpl w:val="894EE891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1">
    <w:nsid w:val="00000020"/>
    <w:multiLevelType w:val="multilevel"/>
    <w:tmpl w:val="894EE892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2">
    <w:nsid w:val="00000021"/>
    <w:multiLevelType w:val="multilevel"/>
    <w:tmpl w:val="894EE893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3">
    <w:nsid w:val="00000022"/>
    <w:multiLevelType w:val="multilevel"/>
    <w:tmpl w:val="894EE894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4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5">
    <w:nsid w:val="00000024"/>
    <w:multiLevelType w:val="multilevel"/>
    <w:tmpl w:val="894EE896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6">
    <w:nsid w:val="00000025"/>
    <w:multiLevelType w:val="multilevel"/>
    <w:tmpl w:val="894EE897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7">
    <w:nsid w:val="00000026"/>
    <w:multiLevelType w:val="multilevel"/>
    <w:tmpl w:val="894EE898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8">
    <w:nsid w:val="00000027"/>
    <w:multiLevelType w:val="multilevel"/>
    <w:tmpl w:val="894EE899"/>
    <w:lvl w:ilvl="0">
      <w:numFmt w:val="bullet"/>
      <w:lvlText w:val="•"/>
      <w:lvlPicBulletId w:val="0"/>
      <w:lvlJc w:val="left"/>
      <w:pPr>
        <w:tabs>
          <w:tab w:val="num" w:pos="170"/>
        </w:tabs>
        <w:ind w:left="17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9">
    <w:nsid w:val="1F287CDB"/>
    <w:multiLevelType w:val="multilevel"/>
    <w:tmpl w:val="474EE19C"/>
    <w:styleLink w:val="List1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abstractNum w:abstractNumId="40">
    <w:nsid w:val="6FA672F5"/>
    <w:multiLevelType w:val="multilevel"/>
    <w:tmpl w:val="F13E68AA"/>
    <w:styleLink w:val="List0"/>
    <w:lvl w:ilvl="0">
      <w:numFmt w:val="bullet"/>
      <w:lvlText w:val="•"/>
      <w:lvlPicBulletId w:val="1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080"/>
        </w:tabs>
        <w:ind w:left="720" w:hanging="360"/>
      </w:pPr>
      <w:rPr>
        <w:position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1800"/>
        </w:tabs>
        <w:ind w:left="1080" w:hanging="360"/>
      </w:pPr>
      <w:rPr>
        <w:position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2520"/>
        </w:tabs>
        <w:ind w:left="1440" w:hanging="360"/>
      </w:pPr>
      <w:rPr>
        <w:position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3240"/>
        </w:tabs>
        <w:ind w:left="1800" w:hanging="360"/>
      </w:pPr>
      <w:rPr>
        <w:position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3960"/>
        </w:tabs>
        <w:ind w:left="2160" w:hanging="360"/>
      </w:pPr>
      <w:rPr>
        <w:position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4680"/>
        </w:tabs>
        <w:ind w:left="2520" w:hanging="360"/>
      </w:pPr>
      <w:rPr>
        <w:position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5400"/>
        </w:tabs>
        <w:ind w:left="2880" w:hanging="360"/>
      </w:pPr>
      <w:rPr>
        <w:position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612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C36"/>
    <w:rsid w:val="000348AB"/>
    <w:rsid w:val="00064DBB"/>
    <w:rsid w:val="00092291"/>
    <w:rsid w:val="000C19E3"/>
    <w:rsid w:val="000C3E01"/>
    <w:rsid w:val="001042A5"/>
    <w:rsid w:val="00165D59"/>
    <w:rsid w:val="001F1AAF"/>
    <w:rsid w:val="00211EBF"/>
    <w:rsid w:val="00224EB0"/>
    <w:rsid w:val="002D6230"/>
    <w:rsid w:val="002E58EA"/>
    <w:rsid w:val="00300305"/>
    <w:rsid w:val="003333FE"/>
    <w:rsid w:val="00345310"/>
    <w:rsid w:val="003824E4"/>
    <w:rsid w:val="00383CCE"/>
    <w:rsid w:val="003B3017"/>
    <w:rsid w:val="003D1148"/>
    <w:rsid w:val="00423682"/>
    <w:rsid w:val="0049532C"/>
    <w:rsid w:val="004F237D"/>
    <w:rsid w:val="00501DEB"/>
    <w:rsid w:val="00534DA8"/>
    <w:rsid w:val="005A124E"/>
    <w:rsid w:val="005D572C"/>
    <w:rsid w:val="00626DE9"/>
    <w:rsid w:val="006369E0"/>
    <w:rsid w:val="0065765D"/>
    <w:rsid w:val="00661456"/>
    <w:rsid w:val="00667412"/>
    <w:rsid w:val="006778F1"/>
    <w:rsid w:val="00684B59"/>
    <w:rsid w:val="006A2639"/>
    <w:rsid w:val="00750DE9"/>
    <w:rsid w:val="00753334"/>
    <w:rsid w:val="00765AEF"/>
    <w:rsid w:val="007741BE"/>
    <w:rsid w:val="007C576D"/>
    <w:rsid w:val="008074DB"/>
    <w:rsid w:val="00821B05"/>
    <w:rsid w:val="0088653B"/>
    <w:rsid w:val="009253F7"/>
    <w:rsid w:val="00941668"/>
    <w:rsid w:val="0099066F"/>
    <w:rsid w:val="009D1052"/>
    <w:rsid w:val="009D2F3F"/>
    <w:rsid w:val="009E3034"/>
    <w:rsid w:val="009E39A5"/>
    <w:rsid w:val="00A14046"/>
    <w:rsid w:val="00A52088"/>
    <w:rsid w:val="00B002D8"/>
    <w:rsid w:val="00B24643"/>
    <w:rsid w:val="00B34E40"/>
    <w:rsid w:val="00B3693D"/>
    <w:rsid w:val="00B4551A"/>
    <w:rsid w:val="00B56ED2"/>
    <w:rsid w:val="00B57AAE"/>
    <w:rsid w:val="00B8027D"/>
    <w:rsid w:val="00C10C36"/>
    <w:rsid w:val="00C5337B"/>
    <w:rsid w:val="00C55AB3"/>
    <w:rsid w:val="00C6397C"/>
    <w:rsid w:val="00CB6F1C"/>
    <w:rsid w:val="00CC1536"/>
    <w:rsid w:val="00D043CA"/>
    <w:rsid w:val="00D82423"/>
    <w:rsid w:val="00DA3F1D"/>
    <w:rsid w:val="00E442F0"/>
    <w:rsid w:val="00E47F57"/>
    <w:rsid w:val="00E52750"/>
    <w:rsid w:val="00E72BB0"/>
    <w:rsid w:val="00EC404C"/>
    <w:rsid w:val="00F07F08"/>
    <w:rsid w:val="00F41A2C"/>
    <w:rsid w:val="00F57B06"/>
    <w:rsid w:val="00F6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E47F5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E47F57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E47F57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E47F57"/>
    <w:rPr>
      <w:rFonts w:ascii="Helvetica" w:eastAsia="ヒラギノ角ゴ Pro W3" w:hAnsi="Helvetica"/>
      <w:color w:val="000000"/>
      <w:sz w:val="24"/>
    </w:rPr>
  </w:style>
  <w:style w:type="numbering" w:customStyle="1" w:styleId="List0">
    <w:name w:val="List 0"/>
    <w:basedOn w:val="Nessunelenco"/>
    <w:rsid w:val="00753334"/>
    <w:pPr>
      <w:numPr>
        <w:numId w:val="40"/>
      </w:numPr>
    </w:pPr>
  </w:style>
  <w:style w:type="numbering" w:customStyle="1" w:styleId="List1">
    <w:name w:val="List 1"/>
    <w:basedOn w:val="Nessunelenco"/>
    <w:rsid w:val="00753334"/>
    <w:pPr>
      <w:numPr>
        <w:numId w:val="41"/>
      </w:numPr>
    </w:pPr>
  </w:style>
  <w:style w:type="table" w:styleId="Grigliatabella">
    <w:name w:val="Table Grid"/>
    <w:basedOn w:val="Tabellanormale"/>
    <w:uiPriority w:val="59"/>
    <w:locked/>
    <w:rsid w:val="007533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locked/>
    <w:rsid w:val="00534D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4DA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534D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4DA8"/>
    <w:rPr>
      <w:sz w:val="24"/>
      <w:szCs w:val="24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B3693D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B3693D"/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locked/>
    <w:rsid w:val="002D6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62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Intestazioneepidipagina">
    <w:name w:val="List1"/>
    <w:pPr>
      <w:numPr>
        <w:numId w:val="41"/>
      </w:numPr>
    </w:pPr>
  </w:style>
  <w:style w:type="numbering" w:customStyle="1" w:styleId="Corpo">
    <w:name w:val="List0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docente3</dc:creator>
  <cp:lastModifiedBy>utente7</cp:lastModifiedBy>
  <cp:revision>2</cp:revision>
  <cp:lastPrinted>2016-09-26T12:53:00Z</cp:lastPrinted>
  <dcterms:created xsi:type="dcterms:W3CDTF">2019-09-27T06:51:00Z</dcterms:created>
  <dcterms:modified xsi:type="dcterms:W3CDTF">2019-09-27T06:51:00Z</dcterms:modified>
</cp:coreProperties>
</file>